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F974B0F" w14:textId="1B1D182E" w:rsidR="00256A3D" w:rsidRDefault="00256A3D" w:rsidP="00256A3D">
      <w:pPr>
        <w:ind w:right="-1054"/>
        <w:rPr>
          <w:color w:val="4F6228"/>
          <w:sz w:val="56"/>
          <w:szCs w:val="56"/>
          <w:lang w:eastAsia="en-GB"/>
        </w:rPr>
      </w:pPr>
      <w:r>
        <w:rPr>
          <w:color w:val="4F6228"/>
          <w:sz w:val="56"/>
          <w:szCs w:val="56"/>
          <w:lang w:eastAsia="en-GB"/>
        </w:rPr>
        <w:t xml:space="preserve">   </w:t>
      </w:r>
      <w:r w:rsidR="00302B34">
        <w:rPr>
          <w:noProof/>
          <w:color w:val="4F6228"/>
          <w:sz w:val="56"/>
          <w:szCs w:val="56"/>
          <w:lang w:eastAsia="en-GB"/>
        </w:rPr>
        <w:t xml:space="preserve">      </w:t>
      </w:r>
      <w:r w:rsidR="00EC7489" w:rsidRPr="00256A3D">
        <w:rPr>
          <w:noProof/>
          <w:color w:val="4F6228"/>
          <w:sz w:val="56"/>
          <w:szCs w:val="56"/>
          <w:lang w:eastAsia="en-GB"/>
        </w:rPr>
        <w:drawing>
          <wp:inline distT="0" distB="0" distL="0" distR="0" wp14:anchorId="54E66934" wp14:editId="1F0D36A7">
            <wp:extent cx="3832860" cy="1040214"/>
            <wp:effectExtent l="0" t="0" r="0" b="762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0690" cy="1042339"/>
                    </a:xfrm>
                    <a:prstGeom prst="rect">
                      <a:avLst/>
                    </a:prstGeom>
                    <a:noFill/>
                    <a:ln>
                      <a:noFill/>
                    </a:ln>
                  </pic:spPr>
                </pic:pic>
              </a:graphicData>
            </a:graphic>
          </wp:inline>
        </w:drawing>
      </w:r>
    </w:p>
    <w:p w14:paraId="6A277462" w14:textId="22EA18D7" w:rsidR="000A032C" w:rsidRPr="009C61DA" w:rsidRDefault="009C61DA" w:rsidP="009C61DA">
      <w:pPr>
        <w:ind w:left="-709" w:right="-1054" w:firstLine="1429"/>
        <w:rPr>
          <w:b/>
          <w:color w:val="4F6228"/>
          <w:sz w:val="48"/>
          <w:szCs w:val="48"/>
          <w:u w:val="single"/>
          <w:lang w:eastAsia="en-GB"/>
        </w:rPr>
      </w:pPr>
      <w:r>
        <w:rPr>
          <w:rFonts w:cs="Aharoni"/>
          <w:color w:val="5F497A"/>
          <w:sz w:val="52"/>
          <w:szCs w:val="52"/>
          <w:lang w:eastAsia="en-GB"/>
        </w:rPr>
        <w:t xml:space="preserve"> </w:t>
      </w:r>
      <w:r w:rsidR="00DE6A8C" w:rsidRPr="009C61DA">
        <w:rPr>
          <w:rFonts w:cs="Aharoni"/>
          <w:b/>
          <w:color w:val="538135" w:themeColor="accent6" w:themeShade="BF"/>
          <w:sz w:val="48"/>
          <w:szCs w:val="48"/>
          <w:u w:val="single"/>
          <w:lang w:eastAsia="en-GB"/>
        </w:rPr>
        <w:t>Foundation A</w:t>
      </w:r>
      <w:r w:rsidRPr="009C61DA">
        <w:rPr>
          <w:rFonts w:cs="Aharoni"/>
          <w:b/>
          <w:color w:val="538135" w:themeColor="accent6" w:themeShade="BF"/>
          <w:sz w:val="48"/>
          <w:szCs w:val="48"/>
          <w:u w:val="single"/>
          <w:lang w:eastAsia="en-GB"/>
        </w:rPr>
        <w:t>ssessment</w:t>
      </w:r>
      <w:r w:rsidR="00DE6A8C" w:rsidRPr="009C61DA">
        <w:rPr>
          <w:rFonts w:cs="Aharoni"/>
          <w:b/>
          <w:color w:val="538135" w:themeColor="accent6" w:themeShade="BF"/>
          <w:sz w:val="48"/>
          <w:szCs w:val="48"/>
          <w:u w:val="single"/>
          <w:lang w:eastAsia="en-GB"/>
        </w:rPr>
        <w:t>:Medical</w:t>
      </w:r>
    </w:p>
    <w:p w14:paraId="06A8D036" w14:textId="77777777" w:rsidR="000A032C" w:rsidRDefault="000A032C">
      <w:pPr>
        <w:ind w:left="-1080" w:right="-1054"/>
        <w:rPr>
          <w:b/>
          <w:bCs/>
          <w:sz w:val="36"/>
          <w:u w:val="single"/>
        </w:rPr>
      </w:pPr>
    </w:p>
    <w:p w14:paraId="15485DB8" w14:textId="77777777" w:rsidR="000A032C" w:rsidRPr="00282CBD" w:rsidRDefault="000A032C">
      <w:pPr>
        <w:ind w:left="-1080" w:right="-1054"/>
        <w:rPr>
          <w:b/>
          <w:bCs/>
          <w:color w:val="336600"/>
          <w:u w:val="single"/>
        </w:rPr>
      </w:pPr>
      <w:r w:rsidRPr="00282CBD">
        <w:rPr>
          <w:b/>
          <w:bCs/>
          <w:color w:val="336600"/>
          <w:u w:val="single"/>
        </w:rPr>
        <w:t xml:space="preserve">Date _________         </w:t>
      </w:r>
      <w:r w:rsidRPr="00282CBD">
        <w:rPr>
          <w:color w:val="336600"/>
        </w:rPr>
        <w:t xml:space="preserve">  </w:t>
      </w:r>
      <w:r w:rsidRPr="00282CBD">
        <w:rPr>
          <w:b/>
          <w:bCs/>
          <w:color w:val="336600"/>
          <w:u w:val="single"/>
        </w:rPr>
        <w:t>S</w:t>
      </w:r>
      <w:r w:rsidR="005812A9" w:rsidRPr="00282CBD">
        <w:rPr>
          <w:b/>
          <w:bCs/>
          <w:color w:val="336600"/>
          <w:u w:val="single"/>
        </w:rPr>
        <w:t>urname_________________________</w:t>
      </w:r>
      <w:r w:rsidRPr="00282CBD">
        <w:rPr>
          <w:b/>
          <w:bCs/>
          <w:color w:val="336600"/>
          <w:u w:val="single"/>
        </w:rPr>
        <w:t>First name_________________________</w:t>
      </w:r>
      <w:r w:rsidR="005812A9" w:rsidRPr="00282CBD">
        <w:rPr>
          <w:b/>
          <w:bCs/>
          <w:color w:val="336600"/>
          <w:u w:val="single"/>
        </w:rPr>
        <w:t>_</w:t>
      </w:r>
    </w:p>
    <w:p w14:paraId="144014DE" w14:textId="77777777" w:rsidR="000A032C" w:rsidRPr="00282CBD" w:rsidRDefault="000A032C">
      <w:pPr>
        <w:ind w:left="-1080" w:right="-1054"/>
        <w:rPr>
          <w:b/>
          <w:bCs/>
          <w:color w:val="336600"/>
          <w:u w:val="single"/>
        </w:rPr>
      </w:pPr>
      <w:r w:rsidRPr="00282CBD">
        <w:rPr>
          <w:b/>
          <w:bCs/>
          <w:color w:val="336600"/>
          <w:u w:val="single"/>
        </w:rPr>
        <w:t>Address :_______________________________________________________________________________</w:t>
      </w:r>
    </w:p>
    <w:p w14:paraId="796D44E3" w14:textId="77777777" w:rsidR="000A032C" w:rsidRPr="00282CBD" w:rsidRDefault="000A032C">
      <w:pPr>
        <w:ind w:left="-1080" w:right="-1054"/>
        <w:rPr>
          <w:b/>
          <w:bCs/>
          <w:color w:val="336600"/>
          <w:u w:val="single"/>
        </w:rPr>
      </w:pPr>
      <w:r w:rsidRPr="00282CBD">
        <w:rPr>
          <w:b/>
          <w:bCs/>
          <w:color w:val="336600"/>
          <w:u w:val="single"/>
        </w:rPr>
        <w:t>_________________________________</w:t>
      </w:r>
      <w:r w:rsidR="005812A9" w:rsidRPr="00282CBD">
        <w:rPr>
          <w:b/>
          <w:bCs/>
          <w:color w:val="336600"/>
          <w:u w:val="single"/>
        </w:rPr>
        <w:t>___________________   POST CODE</w:t>
      </w:r>
      <w:r w:rsidRPr="00282CBD">
        <w:rPr>
          <w:b/>
          <w:bCs/>
          <w:color w:val="336600"/>
          <w:u w:val="single"/>
        </w:rPr>
        <w:t>__</w:t>
      </w:r>
      <w:r w:rsidR="005812A9" w:rsidRPr="00282CBD">
        <w:rPr>
          <w:b/>
          <w:bCs/>
          <w:color w:val="336600"/>
          <w:u w:val="single"/>
        </w:rPr>
        <w:t xml:space="preserve">____________________ </w:t>
      </w:r>
    </w:p>
    <w:p w14:paraId="6FF8BA2A" w14:textId="77777777" w:rsidR="000A032C" w:rsidRPr="00282CBD" w:rsidRDefault="005812A9">
      <w:pPr>
        <w:ind w:left="-1080" w:right="-1054"/>
        <w:rPr>
          <w:b/>
          <w:bCs/>
          <w:color w:val="336600"/>
          <w:u w:val="single"/>
        </w:rPr>
      </w:pPr>
      <w:r w:rsidRPr="00282CBD">
        <w:rPr>
          <w:b/>
          <w:bCs/>
          <w:color w:val="336600"/>
          <w:u w:val="single"/>
        </w:rPr>
        <w:t>Telephone</w:t>
      </w:r>
      <w:r w:rsidRPr="00282CBD">
        <w:rPr>
          <w:color w:val="336600"/>
          <w:u w:val="single"/>
        </w:rPr>
        <w:t>:</w:t>
      </w:r>
      <w:r w:rsidR="000A032C" w:rsidRPr="00282CBD">
        <w:rPr>
          <w:b/>
          <w:color w:val="336600"/>
          <w:u w:val="single"/>
        </w:rPr>
        <w:t>Work____________________Home</w:t>
      </w:r>
      <w:r w:rsidR="000A032C" w:rsidRPr="00282CBD">
        <w:rPr>
          <w:b/>
          <w:bCs/>
          <w:color w:val="336600"/>
          <w:u w:val="single"/>
        </w:rPr>
        <w:t>________________</w:t>
      </w:r>
      <w:r w:rsidR="000A032C" w:rsidRPr="00282CBD">
        <w:rPr>
          <w:b/>
          <w:color w:val="336600"/>
          <w:u w:val="single"/>
        </w:rPr>
        <w:t>Mobile</w:t>
      </w:r>
      <w:r w:rsidR="000A032C" w:rsidRPr="00282CBD">
        <w:rPr>
          <w:b/>
          <w:bCs/>
          <w:color w:val="336600"/>
          <w:u w:val="single"/>
        </w:rPr>
        <w:t>_________________________</w:t>
      </w:r>
      <w:r w:rsidRPr="00282CBD">
        <w:rPr>
          <w:b/>
          <w:bCs/>
          <w:color w:val="336600"/>
          <w:u w:val="single"/>
        </w:rPr>
        <w:t>_</w:t>
      </w:r>
      <w:r w:rsidR="000A032C" w:rsidRPr="00282CBD">
        <w:rPr>
          <w:color w:val="336600"/>
          <w:u w:val="single"/>
        </w:rPr>
        <w:t xml:space="preserve">               </w:t>
      </w:r>
      <w:r w:rsidR="000A032C" w:rsidRPr="00282CBD">
        <w:rPr>
          <w:color w:val="336600"/>
        </w:rPr>
        <w:t xml:space="preserve">  </w:t>
      </w:r>
    </w:p>
    <w:p w14:paraId="340AC748" w14:textId="3CD5207B" w:rsidR="000A032C" w:rsidRPr="00282CBD" w:rsidRDefault="000A032C">
      <w:pPr>
        <w:ind w:left="-1080" w:right="-1054"/>
        <w:rPr>
          <w:b/>
          <w:bCs/>
          <w:color w:val="336600"/>
          <w:u w:val="single"/>
        </w:rPr>
      </w:pPr>
      <w:r w:rsidRPr="00282CBD">
        <w:rPr>
          <w:b/>
          <w:bCs/>
          <w:color w:val="336600"/>
          <w:u w:val="single"/>
        </w:rPr>
        <w:t>E-mail address_________________________________________________________________________</w:t>
      </w:r>
      <w:r w:rsidR="001D3BB2">
        <w:rPr>
          <w:b/>
          <w:bCs/>
          <w:color w:val="336600"/>
          <w:u w:val="single"/>
        </w:rPr>
        <w:t>_</w:t>
      </w:r>
    </w:p>
    <w:p w14:paraId="1C8BEFE6" w14:textId="1FC37612" w:rsidR="000A032C" w:rsidRPr="00282CBD" w:rsidRDefault="000A032C">
      <w:pPr>
        <w:ind w:left="-1080" w:right="-1054"/>
        <w:rPr>
          <w:b/>
          <w:bCs/>
          <w:color w:val="336600"/>
          <w:u w:val="single"/>
        </w:rPr>
      </w:pPr>
      <w:r w:rsidRPr="00282CBD">
        <w:rPr>
          <w:b/>
          <w:bCs/>
          <w:color w:val="336600"/>
          <w:u w:val="single"/>
        </w:rPr>
        <w:t>D.O.B</w:t>
      </w:r>
      <w:r w:rsidRPr="00282CBD">
        <w:rPr>
          <w:color w:val="336600"/>
        </w:rPr>
        <w:t xml:space="preserve"> </w:t>
      </w:r>
      <w:r w:rsidRPr="00282CBD">
        <w:rPr>
          <w:b/>
          <w:bCs/>
          <w:color w:val="336600"/>
          <w:u w:val="single"/>
        </w:rPr>
        <w:t>______________</w:t>
      </w:r>
      <w:r w:rsidRPr="00282CBD">
        <w:rPr>
          <w:color w:val="336600"/>
        </w:rPr>
        <w:t xml:space="preserve"> </w:t>
      </w:r>
      <w:r w:rsidRPr="00282CBD">
        <w:rPr>
          <w:b/>
          <w:bCs/>
          <w:color w:val="336600"/>
          <w:u w:val="single"/>
        </w:rPr>
        <w:t>Occupation</w:t>
      </w:r>
      <w:r w:rsidRPr="00282CBD">
        <w:rPr>
          <w:color w:val="336600"/>
        </w:rPr>
        <w:t xml:space="preserve"> </w:t>
      </w:r>
      <w:r w:rsidRPr="00282CBD">
        <w:rPr>
          <w:b/>
          <w:bCs/>
          <w:color w:val="336600"/>
          <w:u w:val="single"/>
        </w:rPr>
        <w:t>________________________</w:t>
      </w:r>
      <w:r w:rsidRPr="00282CBD">
        <w:rPr>
          <w:color w:val="336600"/>
        </w:rPr>
        <w:t xml:space="preserve"> </w:t>
      </w:r>
      <w:r w:rsidRPr="00282CBD">
        <w:rPr>
          <w:b/>
          <w:bCs/>
          <w:color w:val="336600"/>
          <w:u w:val="single"/>
        </w:rPr>
        <w:t xml:space="preserve"> Status</w:t>
      </w:r>
      <w:r w:rsidRPr="00282CBD">
        <w:rPr>
          <w:color w:val="336600"/>
        </w:rPr>
        <w:t xml:space="preserve"> (married,</w:t>
      </w:r>
      <w:r w:rsidR="002A1C3F">
        <w:rPr>
          <w:color w:val="336600"/>
        </w:rPr>
        <w:t xml:space="preserve"> </w:t>
      </w:r>
      <w:r w:rsidRPr="00282CBD">
        <w:rPr>
          <w:color w:val="336600"/>
        </w:rPr>
        <w:t xml:space="preserve">single etc) </w:t>
      </w:r>
      <w:r w:rsidRPr="00282CBD">
        <w:rPr>
          <w:b/>
          <w:bCs/>
          <w:color w:val="336600"/>
          <w:u w:val="single"/>
        </w:rPr>
        <w:t>_________</w:t>
      </w:r>
    </w:p>
    <w:p w14:paraId="3F7EFCC2" w14:textId="77777777" w:rsidR="000A032C" w:rsidRPr="00282CBD" w:rsidRDefault="000A032C">
      <w:pPr>
        <w:ind w:left="-1080" w:right="-1054"/>
        <w:rPr>
          <w:b/>
          <w:bCs/>
          <w:color w:val="336600"/>
          <w:u w:val="single"/>
        </w:rPr>
      </w:pPr>
      <w:r w:rsidRPr="00282CBD">
        <w:rPr>
          <w:b/>
          <w:bCs/>
          <w:color w:val="336600"/>
          <w:u w:val="single"/>
        </w:rPr>
        <w:t>Name of GP ____________________________________________________________________________</w:t>
      </w:r>
    </w:p>
    <w:p w14:paraId="05B36CC8" w14:textId="77777777" w:rsidR="000A032C" w:rsidRPr="00282CBD" w:rsidRDefault="000A032C">
      <w:pPr>
        <w:ind w:left="-1080" w:right="-1054"/>
        <w:rPr>
          <w:b/>
          <w:bCs/>
          <w:color w:val="336600"/>
          <w:u w:val="single"/>
        </w:rPr>
      </w:pPr>
      <w:r w:rsidRPr="00282CBD">
        <w:rPr>
          <w:b/>
          <w:bCs/>
          <w:color w:val="336600"/>
          <w:u w:val="single"/>
        </w:rPr>
        <w:t xml:space="preserve">Address of GP___________________________________________________________________________ </w:t>
      </w:r>
    </w:p>
    <w:p w14:paraId="4F60E103" w14:textId="77777777" w:rsidR="000A032C" w:rsidRPr="00282CBD" w:rsidRDefault="000A032C">
      <w:pPr>
        <w:ind w:left="-1080" w:right="-1054"/>
        <w:rPr>
          <w:b/>
          <w:bCs/>
          <w:color w:val="336600"/>
          <w:u w:val="single"/>
        </w:rPr>
      </w:pPr>
      <w:r w:rsidRPr="00282CBD">
        <w:rPr>
          <w:b/>
          <w:bCs/>
          <w:color w:val="336600"/>
          <w:u w:val="single"/>
        </w:rPr>
        <w:t>_______________________________________________________________________________________</w:t>
      </w:r>
    </w:p>
    <w:p w14:paraId="52A51E4F" w14:textId="77777777" w:rsidR="000A032C" w:rsidRPr="00282CBD" w:rsidRDefault="000A032C">
      <w:pPr>
        <w:ind w:left="-1080" w:right="-1054"/>
        <w:rPr>
          <w:b/>
          <w:bCs/>
          <w:color w:val="336600"/>
          <w:u w:val="single"/>
        </w:rPr>
      </w:pPr>
      <w:r w:rsidRPr="00282CBD">
        <w:rPr>
          <w:b/>
          <w:bCs/>
          <w:color w:val="336600"/>
          <w:u w:val="single"/>
        </w:rPr>
        <w:t>Weight____________________Heigh</w:t>
      </w:r>
      <w:r w:rsidR="005812A9" w:rsidRPr="00282CBD">
        <w:rPr>
          <w:b/>
          <w:bCs/>
          <w:color w:val="336600"/>
          <w:u w:val="single"/>
        </w:rPr>
        <w:t>t________________</w:t>
      </w:r>
    </w:p>
    <w:p w14:paraId="23889DF5" w14:textId="77777777" w:rsidR="000A032C" w:rsidRPr="00282CBD" w:rsidRDefault="000A032C">
      <w:pPr>
        <w:ind w:left="-1080" w:right="-1054"/>
        <w:rPr>
          <w:b/>
          <w:bCs/>
          <w:color w:val="336600"/>
          <w:u w:val="single"/>
        </w:rPr>
      </w:pPr>
      <w:r w:rsidRPr="00282CBD">
        <w:rPr>
          <w:b/>
          <w:bCs/>
          <w:color w:val="336600"/>
          <w:u w:val="single"/>
        </w:rPr>
        <w:t>Referred by_____________________</w:t>
      </w:r>
      <w:r w:rsidR="005812A9" w:rsidRPr="00282CBD">
        <w:rPr>
          <w:b/>
          <w:bCs/>
          <w:color w:val="336600"/>
          <w:u w:val="single"/>
        </w:rPr>
        <w:t>_________________</w:t>
      </w:r>
    </w:p>
    <w:p w14:paraId="4B209100" w14:textId="77777777" w:rsidR="000A032C" w:rsidRPr="00282CBD" w:rsidRDefault="000A032C" w:rsidP="00256A3D">
      <w:pPr>
        <w:ind w:right="-1054"/>
        <w:rPr>
          <w:color w:val="336600"/>
          <w:sz w:val="32"/>
        </w:rPr>
      </w:pPr>
    </w:p>
    <w:p w14:paraId="3B679467" w14:textId="77777777" w:rsidR="000A032C" w:rsidRPr="00282CBD" w:rsidRDefault="000A032C">
      <w:pPr>
        <w:ind w:left="-1080" w:right="-1054"/>
        <w:rPr>
          <w:color w:val="336600"/>
        </w:rPr>
      </w:pPr>
      <w:r w:rsidRPr="00282CBD">
        <w:rPr>
          <w:b/>
          <w:bCs/>
          <w:color w:val="336600"/>
          <w:u w:val="single"/>
        </w:rPr>
        <w:t xml:space="preserve">CHIEF COMPLAINTS  </w:t>
      </w:r>
      <w:r w:rsidRPr="00282CBD">
        <w:rPr>
          <w:color w:val="336600"/>
        </w:rPr>
        <w:t xml:space="preserve">: </w:t>
      </w:r>
    </w:p>
    <w:p w14:paraId="0FB5005F" w14:textId="77777777" w:rsidR="000A032C" w:rsidRPr="00282CBD" w:rsidRDefault="000A032C">
      <w:pPr>
        <w:ind w:left="-1080" w:right="-1054"/>
        <w:rPr>
          <w:color w:val="336600"/>
        </w:rPr>
      </w:pPr>
    </w:p>
    <w:p w14:paraId="2DDC04E5" w14:textId="712121A7" w:rsidR="000A032C" w:rsidRPr="00282CBD" w:rsidRDefault="00DF4D0D">
      <w:pPr>
        <w:ind w:left="-1080" w:right="-1234"/>
        <w:rPr>
          <w:b/>
          <w:bCs/>
          <w:color w:val="336600"/>
          <w:u w:val="single"/>
        </w:rPr>
      </w:pPr>
      <w:r>
        <w:rPr>
          <w:b/>
          <w:bCs/>
          <w:color w:val="336600"/>
          <w:u w:val="single"/>
        </w:rPr>
        <w:t>1.</w:t>
      </w:r>
      <w:r w:rsidR="000A032C" w:rsidRPr="00282CBD">
        <w:rPr>
          <w:b/>
          <w:bCs/>
          <w:color w:val="336600"/>
          <w:u w:val="single"/>
        </w:rPr>
        <w:t>PLEASE LIST PRESENT SYMPTOMS IN ORDER OF PRIORITY (worst first):</w:t>
      </w:r>
    </w:p>
    <w:p w14:paraId="6CB48A7F" w14:textId="77777777" w:rsidR="000A032C" w:rsidRPr="00282CBD" w:rsidRDefault="000A032C">
      <w:pPr>
        <w:rPr>
          <w:b/>
          <w:bCs/>
          <w:color w:val="336600"/>
          <w:u w:val="single"/>
        </w:rPr>
      </w:pPr>
    </w:p>
    <w:tbl>
      <w:tblPr>
        <w:tblW w:w="0" w:type="auto"/>
        <w:tblInd w:w="-977" w:type="dxa"/>
        <w:tblLayout w:type="fixed"/>
        <w:tblLook w:val="0000" w:firstRow="0" w:lastRow="0" w:firstColumn="0" w:lastColumn="0" w:noHBand="0" w:noVBand="0"/>
      </w:tblPr>
      <w:tblGrid>
        <w:gridCol w:w="3780"/>
        <w:gridCol w:w="1800"/>
        <w:gridCol w:w="4870"/>
      </w:tblGrid>
      <w:tr w:rsidR="000A032C" w:rsidRPr="00282CBD" w14:paraId="189FD921" w14:textId="77777777">
        <w:tc>
          <w:tcPr>
            <w:tcW w:w="3780" w:type="dxa"/>
            <w:tcBorders>
              <w:top w:val="single" w:sz="4" w:space="0" w:color="000000"/>
              <w:left w:val="single" w:sz="4" w:space="0" w:color="000000"/>
              <w:bottom w:val="single" w:sz="4" w:space="0" w:color="000000"/>
            </w:tcBorders>
            <w:shd w:val="clear" w:color="auto" w:fill="auto"/>
          </w:tcPr>
          <w:p w14:paraId="65322B03" w14:textId="77777777" w:rsidR="000A032C" w:rsidRPr="00282CBD" w:rsidRDefault="000A032C">
            <w:pPr>
              <w:rPr>
                <w:b/>
                <w:bCs/>
                <w:color w:val="336600"/>
                <w:sz w:val="20"/>
              </w:rPr>
            </w:pPr>
            <w:r w:rsidRPr="00282CBD">
              <w:rPr>
                <w:b/>
                <w:bCs/>
                <w:color w:val="336600"/>
                <w:sz w:val="20"/>
              </w:rPr>
              <w:t>Symptoms</w:t>
            </w:r>
          </w:p>
        </w:tc>
        <w:tc>
          <w:tcPr>
            <w:tcW w:w="1800" w:type="dxa"/>
            <w:tcBorders>
              <w:top w:val="single" w:sz="4" w:space="0" w:color="000000"/>
              <w:left w:val="single" w:sz="4" w:space="0" w:color="000000"/>
              <w:bottom w:val="single" w:sz="4" w:space="0" w:color="000000"/>
            </w:tcBorders>
            <w:shd w:val="clear" w:color="auto" w:fill="auto"/>
          </w:tcPr>
          <w:p w14:paraId="50A8FC1D" w14:textId="77777777" w:rsidR="000A032C" w:rsidRPr="00282CBD" w:rsidRDefault="000A032C">
            <w:pPr>
              <w:rPr>
                <w:b/>
                <w:bCs/>
                <w:color w:val="336600"/>
                <w:sz w:val="20"/>
              </w:rPr>
            </w:pPr>
            <w:r w:rsidRPr="00282CBD">
              <w:rPr>
                <w:b/>
                <w:bCs/>
                <w:color w:val="336600"/>
                <w:sz w:val="20"/>
              </w:rPr>
              <w:t>Date started</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7DDCBF32" w14:textId="77777777" w:rsidR="000A032C" w:rsidRPr="00282CBD" w:rsidRDefault="000A032C">
            <w:pPr>
              <w:rPr>
                <w:color w:val="336600"/>
              </w:rPr>
            </w:pPr>
            <w:r w:rsidRPr="00282CBD">
              <w:rPr>
                <w:b/>
                <w:bCs/>
                <w:color w:val="336600"/>
                <w:sz w:val="20"/>
              </w:rPr>
              <w:t>Known triggering factors</w:t>
            </w:r>
          </w:p>
        </w:tc>
      </w:tr>
      <w:tr w:rsidR="000A032C" w:rsidRPr="00282CBD" w14:paraId="6377E40D" w14:textId="77777777">
        <w:tc>
          <w:tcPr>
            <w:tcW w:w="3780" w:type="dxa"/>
            <w:tcBorders>
              <w:top w:val="single" w:sz="4" w:space="0" w:color="000000"/>
              <w:left w:val="single" w:sz="4" w:space="0" w:color="000000"/>
              <w:bottom w:val="single" w:sz="4" w:space="0" w:color="000000"/>
            </w:tcBorders>
            <w:shd w:val="clear" w:color="auto" w:fill="auto"/>
          </w:tcPr>
          <w:p w14:paraId="4759731F" w14:textId="77777777" w:rsidR="000A032C" w:rsidRPr="00282CBD" w:rsidRDefault="000A032C">
            <w:pPr>
              <w:snapToGrid w:val="0"/>
              <w:rPr>
                <w:b/>
                <w:bCs/>
                <w:color w:val="336600"/>
                <w:sz w:val="20"/>
              </w:rPr>
            </w:pPr>
          </w:p>
        </w:tc>
        <w:tc>
          <w:tcPr>
            <w:tcW w:w="1800" w:type="dxa"/>
            <w:tcBorders>
              <w:top w:val="single" w:sz="4" w:space="0" w:color="000000"/>
              <w:left w:val="single" w:sz="4" w:space="0" w:color="000000"/>
              <w:bottom w:val="single" w:sz="4" w:space="0" w:color="000000"/>
            </w:tcBorders>
            <w:shd w:val="clear" w:color="auto" w:fill="auto"/>
          </w:tcPr>
          <w:p w14:paraId="4DA24593" w14:textId="77777777" w:rsidR="000A032C" w:rsidRPr="00282CBD" w:rsidRDefault="000A032C">
            <w:pPr>
              <w:snapToGrid w:val="0"/>
              <w:rPr>
                <w:color w:val="336600"/>
                <w:sz w:val="20"/>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65540605" w14:textId="77777777" w:rsidR="000A032C" w:rsidRPr="00282CBD" w:rsidRDefault="000A032C">
            <w:pPr>
              <w:snapToGrid w:val="0"/>
              <w:rPr>
                <w:color w:val="336600"/>
                <w:sz w:val="20"/>
              </w:rPr>
            </w:pPr>
          </w:p>
        </w:tc>
      </w:tr>
      <w:tr w:rsidR="000A032C" w:rsidRPr="00282CBD" w14:paraId="5F91BFB4" w14:textId="77777777">
        <w:tc>
          <w:tcPr>
            <w:tcW w:w="3780" w:type="dxa"/>
            <w:tcBorders>
              <w:top w:val="single" w:sz="4" w:space="0" w:color="000000"/>
              <w:left w:val="single" w:sz="4" w:space="0" w:color="000000"/>
              <w:bottom w:val="single" w:sz="4" w:space="0" w:color="000000"/>
            </w:tcBorders>
            <w:shd w:val="clear" w:color="auto" w:fill="auto"/>
          </w:tcPr>
          <w:p w14:paraId="0974B8B1" w14:textId="77777777" w:rsidR="000A032C" w:rsidRPr="00282CBD" w:rsidRDefault="000A032C">
            <w:pPr>
              <w:snapToGrid w:val="0"/>
              <w:rPr>
                <w:color w:val="336600"/>
                <w:sz w:val="20"/>
              </w:rPr>
            </w:pPr>
          </w:p>
        </w:tc>
        <w:tc>
          <w:tcPr>
            <w:tcW w:w="1800" w:type="dxa"/>
            <w:tcBorders>
              <w:top w:val="single" w:sz="4" w:space="0" w:color="000000"/>
              <w:left w:val="single" w:sz="4" w:space="0" w:color="000000"/>
              <w:bottom w:val="single" w:sz="4" w:space="0" w:color="000000"/>
            </w:tcBorders>
            <w:shd w:val="clear" w:color="auto" w:fill="auto"/>
          </w:tcPr>
          <w:p w14:paraId="5DDE1C57" w14:textId="77777777" w:rsidR="000A032C" w:rsidRPr="00282CBD" w:rsidRDefault="000A032C">
            <w:pPr>
              <w:snapToGrid w:val="0"/>
              <w:rPr>
                <w:color w:val="336600"/>
                <w:sz w:val="20"/>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2CF21EBB" w14:textId="77777777" w:rsidR="000A032C" w:rsidRPr="00282CBD" w:rsidRDefault="000A032C">
            <w:pPr>
              <w:snapToGrid w:val="0"/>
              <w:rPr>
                <w:color w:val="336600"/>
                <w:sz w:val="20"/>
              </w:rPr>
            </w:pPr>
          </w:p>
        </w:tc>
      </w:tr>
      <w:tr w:rsidR="000A032C" w:rsidRPr="00282CBD" w14:paraId="5FC54A75" w14:textId="77777777">
        <w:tc>
          <w:tcPr>
            <w:tcW w:w="3780" w:type="dxa"/>
            <w:tcBorders>
              <w:top w:val="single" w:sz="4" w:space="0" w:color="000000"/>
              <w:left w:val="single" w:sz="4" w:space="0" w:color="000000"/>
              <w:bottom w:val="single" w:sz="4" w:space="0" w:color="000000"/>
            </w:tcBorders>
            <w:shd w:val="clear" w:color="auto" w:fill="auto"/>
          </w:tcPr>
          <w:p w14:paraId="75743913" w14:textId="77777777" w:rsidR="000A032C" w:rsidRPr="00282CBD" w:rsidRDefault="000A032C">
            <w:pPr>
              <w:snapToGrid w:val="0"/>
              <w:rPr>
                <w:color w:val="336600"/>
                <w:sz w:val="20"/>
              </w:rPr>
            </w:pPr>
          </w:p>
        </w:tc>
        <w:tc>
          <w:tcPr>
            <w:tcW w:w="1800" w:type="dxa"/>
            <w:tcBorders>
              <w:top w:val="single" w:sz="4" w:space="0" w:color="000000"/>
              <w:left w:val="single" w:sz="4" w:space="0" w:color="000000"/>
              <w:bottom w:val="single" w:sz="4" w:space="0" w:color="000000"/>
            </w:tcBorders>
            <w:shd w:val="clear" w:color="auto" w:fill="auto"/>
          </w:tcPr>
          <w:p w14:paraId="06BE8232" w14:textId="77777777" w:rsidR="000A032C" w:rsidRPr="00282CBD" w:rsidRDefault="000A032C">
            <w:pPr>
              <w:snapToGrid w:val="0"/>
              <w:rPr>
                <w:color w:val="336600"/>
                <w:sz w:val="20"/>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5595680B" w14:textId="77777777" w:rsidR="000A032C" w:rsidRPr="00282CBD" w:rsidRDefault="000A032C">
            <w:pPr>
              <w:snapToGrid w:val="0"/>
              <w:rPr>
                <w:color w:val="336600"/>
                <w:sz w:val="20"/>
              </w:rPr>
            </w:pPr>
          </w:p>
        </w:tc>
      </w:tr>
      <w:tr w:rsidR="000A032C" w:rsidRPr="00282CBD" w14:paraId="0E088054" w14:textId="77777777">
        <w:tc>
          <w:tcPr>
            <w:tcW w:w="3780" w:type="dxa"/>
            <w:tcBorders>
              <w:top w:val="single" w:sz="4" w:space="0" w:color="000000"/>
              <w:left w:val="single" w:sz="4" w:space="0" w:color="000000"/>
              <w:bottom w:val="single" w:sz="4" w:space="0" w:color="000000"/>
            </w:tcBorders>
            <w:shd w:val="clear" w:color="auto" w:fill="auto"/>
          </w:tcPr>
          <w:p w14:paraId="2EC649E4" w14:textId="77777777" w:rsidR="000A032C" w:rsidRPr="00282CBD" w:rsidRDefault="000A032C">
            <w:pPr>
              <w:snapToGrid w:val="0"/>
              <w:rPr>
                <w:color w:val="336600"/>
              </w:rPr>
            </w:pPr>
          </w:p>
        </w:tc>
        <w:tc>
          <w:tcPr>
            <w:tcW w:w="1800" w:type="dxa"/>
            <w:tcBorders>
              <w:top w:val="single" w:sz="4" w:space="0" w:color="000000"/>
              <w:left w:val="single" w:sz="4" w:space="0" w:color="000000"/>
              <w:bottom w:val="single" w:sz="4" w:space="0" w:color="000000"/>
            </w:tcBorders>
            <w:shd w:val="clear" w:color="auto" w:fill="auto"/>
          </w:tcPr>
          <w:p w14:paraId="080D6C13" w14:textId="77777777" w:rsidR="000A032C" w:rsidRPr="00282CBD" w:rsidRDefault="000A032C">
            <w:pPr>
              <w:snapToGrid w:val="0"/>
              <w:rPr>
                <w:color w:val="336600"/>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05F7C9E1" w14:textId="77777777" w:rsidR="000A032C" w:rsidRPr="00282CBD" w:rsidRDefault="000A032C">
            <w:pPr>
              <w:snapToGrid w:val="0"/>
              <w:rPr>
                <w:color w:val="336600"/>
              </w:rPr>
            </w:pPr>
          </w:p>
        </w:tc>
      </w:tr>
      <w:tr w:rsidR="000A032C" w:rsidRPr="00282CBD" w14:paraId="55D2ED02" w14:textId="77777777">
        <w:tc>
          <w:tcPr>
            <w:tcW w:w="3780" w:type="dxa"/>
            <w:tcBorders>
              <w:top w:val="single" w:sz="4" w:space="0" w:color="000000"/>
              <w:left w:val="single" w:sz="4" w:space="0" w:color="000000"/>
              <w:bottom w:val="single" w:sz="4" w:space="0" w:color="000000"/>
            </w:tcBorders>
            <w:shd w:val="clear" w:color="auto" w:fill="auto"/>
          </w:tcPr>
          <w:p w14:paraId="772FC3D8" w14:textId="77777777" w:rsidR="000A032C" w:rsidRPr="00282CBD" w:rsidRDefault="000A032C">
            <w:pPr>
              <w:snapToGrid w:val="0"/>
              <w:rPr>
                <w:color w:val="336600"/>
              </w:rPr>
            </w:pPr>
          </w:p>
        </w:tc>
        <w:tc>
          <w:tcPr>
            <w:tcW w:w="1800" w:type="dxa"/>
            <w:tcBorders>
              <w:top w:val="single" w:sz="4" w:space="0" w:color="000000"/>
              <w:left w:val="single" w:sz="4" w:space="0" w:color="000000"/>
              <w:bottom w:val="single" w:sz="4" w:space="0" w:color="000000"/>
            </w:tcBorders>
            <w:shd w:val="clear" w:color="auto" w:fill="auto"/>
          </w:tcPr>
          <w:p w14:paraId="7E79318C" w14:textId="77777777" w:rsidR="000A032C" w:rsidRPr="00282CBD" w:rsidRDefault="000A032C">
            <w:pPr>
              <w:snapToGrid w:val="0"/>
              <w:rPr>
                <w:color w:val="336600"/>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0A6EC046" w14:textId="77777777" w:rsidR="000A032C" w:rsidRPr="00282CBD" w:rsidRDefault="000A032C">
            <w:pPr>
              <w:snapToGrid w:val="0"/>
              <w:rPr>
                <w:color w:val="336600"/>
              </w:rPr>
            </w:pPr>
          </w:p>
        </w:tc>
      </w:tr>
      <w:tr w:rsidR="000A032C" w:rsidRPr="00282CBD" w14:paraId="08CC94EC" w14:textId="77777777">
        <w:tc>
          <w:tcPr>
            <w:tcW w:w="3780" w:type="dxa"/>
            <w:tcBorders>
              <w:top w:val="single" w:sz="4" w:space="0" w:color="000000"/>
              <w:left w:val="single" w:sz="4" w:space="0" w:color="000000"/>
              <w:bottom w:val="single" w:sz="4" w:space="0" w:color="000000"/>
            </w:tcBorders>
            <w:shd w:val="clear" w:color="auto" w:fill="auto"/>
          </w:tcPr>
          <w:p w14:paraId="17DB4CAE" w14:textId="77777777" w:rsidR="000A032C" w:rsidRPr="00282CBD" w:rsidRDefault="000A032C">
            <w:pPr>
              <w:snapToGrid w:val="0"/>
              <w:rPr>
                <w:color w:val="336600"/>
              </w:rPr>
            </w:pPr>
          </w:p>
        </w:tc>
        <w:tc>
          <w:tcPr>
            <w:tcW w:w="1800" w:type="dxa"/>
            <w:tcBorders>
              <w:top w:val="single" w:sz="4" w:space="0" w:color="000000"/>
              <w:left w:val="single" w:sz="4" w:space="0" w:color="000000"/>
              <w:bottom w:val="single" w:sz="4" w:space="0" w:color="000000"/>
            </w:tcBorders>
            <w:shd w:val="clear" w:color="auto" w:fill="auto"/>
          </w:tcPr>
          <w:p w14:paraId="531978B7" w14:textId="77777777" w:rsidR="000A032C" w:rsidRPr="00282CBD" w:rsidRDefault="000A032C">
            <w:pPr>
              <w:snapToGrid w:val="0"/>
              <w:rPr>
                <w:color w:val="336600"/>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1338E597" w14:textId="77777777" w:rsidR="000A032C" w:rsidRPr="00282CBD" w:rsidRDefault="000A032C">
            <w:pPr>
              <w:snapToGrid w:val="0"/>
              <w:rPr>
                <w:color w:val="336600"/>
              </w:rPr>
            </w:pPr>
          </w:p>
        </w:tc>
      </w:tr>
      <w:tr w:rsidR="000A032C" w:rsidRPr="00282CBD" w14:paraId="48C158D8" w14:textId="77777777">
        <w:tc>
          <w:tcPr>
            <w:tcW w:w="3780" w:type="dxa"/>
            <w:tcBorders>
              <w:top w:val="single" w:sz="4" w:space="0" w:color="000000"/>
              <w:left w:val="single" w:sz="4" w:space="0" w:color="000000"/>
              <w:bottom w:val="single" w:sz="4" w:space="0" w:color="000000"/>
            </w:tcBorders>
            <w:shd w:val="clear" w:color="auto" w:fill="auto"/>
          </w:tcPr>
          <w:p w14:paraId="2B79C4A7" w14:textId="77777777" w:rsidR="000A032C" w:rsidRPr="00282CBD" w:rsidRDefault="000A032C">
            <w:pPr>
              <w:snapToGrid w:val="0"/>
              <w:rPr>
                <w:color w:val="336600"/>
              </w:rPr>
            </w:pPr>
          </w:p>
        </w:tc>
        <w:tc>
          <w:tcPr>
            <w:tcW w:w="1800" w:type="dxa"/>
            <w:tcBorders>
              <w:top w:val="single" w:sz="4" w:space="0" w:color="000000"/>
              <w:left w:val="single" w:sz="4" w:space="0" w:color="000000"/>
              <w:bottom w:val="single" w:sz="4" w:space="0" w:color="000000"/>
            </w:tcBorders>
            <w:shd w:val="clear" w:color="auto" w:fill="auto"/>
          </w:tcPr>
          <w:p w14:paraId="797A06DE" w14:textId="77777777" w:rsidR="000A032C" w:rsidRPr="00282CBD" w:rsidRDefault="000A032C">
            <w:pPr>
              <w:snapToGrid w:val="0"/>
              <w:rPr>
                <w:color w:val="336600"/>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5966686F" w14:textId="77777777" w:rsidR="000A032C" w:rsidRPr="00282CBD" w:rsidRDefault="000A032C">
            <w:pPr>
              <w:snapToGrid w:val="0"/>
              <w:rPr>
                <w:color w:val="336600"/>
              </w:rPr>
            </w:pPr>
          </w:p>
        </w:tc>
      </w:tr>
    </w:tbl>
    <w:p w14:paraId="3C7A2D3C" w14:textId="77777777" w:rsidR="000A032C" w:rsidRPr="00282CBD" w:rsidRDefault="000A032C">
      <w:pPr>
        <w:rPr>
          <w:b/>
          <w:bCs/>
          <w:color w:val="336600"/>
        </w:rPr>
      </w:pPr>
    </w:p>
    <w:p w14:paraId="36263DAD" w14:textId="1F14E4B4" w:rsidR="000A032C" w:rsidRPr="00282CBD" w:rsidRDefault="00DF4D0D">
      <w:pPr>
        <w:pStyle w:val="Heading1"/>
        <w:rPr>
          <w:b w:val="0"/>
          <w:color w:val="336600"/>
        </w:rPr>
      </w:pPr>
      <w:r>
        <w:rPr>
          <w:color w:val="336600"/>
          <w:sz w:val="24"/>
        </w:rPr>
        <w:t>2.</w:t>
      </w:r>
      <w:r w:rsidR="000A032C" w:rsidRPr="00282CBD">
        <w:rPr>
          <w:color w:val="336600"/>
          <w:sz w:val="24"/>
        </w:rPr>
        <w:t xml:space="preserve">FAMILY HISTORY </w:t>
      </w:r>
      <w:r w:rsidR="000A032C" w:rsidRPr="00282CBD">
        <w:rPr>
          <w:b w:val="0"/>
          <w:color w:val="336600"/>
          <w:sz w:val="20"/>
          <w:u w:val="none"/>
        </w:rPr>
        <w:t>Please indicate whether any family members currently or in the pas</w:t>
      </w:r>
      <w:r w:rsidR="00282CBD" w:rsidRPr="00282CBD">
        <w:rPr>
          <w:b w:val="0"/>
          <w:color w:val="336600"/>
          <w:sz w:val="20"/>
          <w:u w:val="none"/>
        </w:rPr>
        <w:t>t have had any of the following</w:t>
      </w:r>
      <w:r w:rsidR="000A032C" w:rsidRPr="00282CBD">
        <w:rPr>
          <w:b w:val="0"/>
          <w:color w:val="336600"/>
          <w:sz w:val="20"/>
          <w:u w:val="none"/>
        </w:rPr>
        <w:t>:</w:t>
      </w:r>
    </w:p>
    <w:p w14:paraId="7418D862" w14:textId="77777777" w:rsidR="000A032C" w:rsidRPr="00282CBD" w:rsidRDefault="000A032C">
      <w:pPr>
        <w:rPr>
          <w:color w:val="336600"/>
        </w:rPr>
      </w:pPr>
    </w:p>
    <w:tbl>
      <w:tblPr>
        <w:tblW w:w="10450" w:type="dxa"/>
        <w:tblInd w:w="-977" w:type="dxa"/>
        <w:tblLayout w:type="fixed"/>
        <w:tblLook w:val="0000" w:firstRow="0" w:lastRow="0" w:firstColumn="0" w:lastColumn="0" w:noHBand="0" w:noVBand="0"/>
      </w:tblPr>
      <w:tblGrid>
        <w:gridCol w:w="2808"/>
        <w:gridCol w:w="972"/>
        <w:gridCol w:w="1080"/>
        <w:gridCol w:w="900"/>
        <w:gridCol w:w="900"/>
        <w:gridCol w:w="900"/>
        <w:gridCol w:w="900"/>
        <w:gridCol w:w="900"/>
        <w:gridCol w:w="1090"/>
      </w:tblGrid>
      <w:tr w:rsidR="000A032C" w:rsidRPr="00282CBD" w14:paraId="4551B064" w14:textId="77777777" w:rsidTr="00DF4D0D">
        <w:tc>
          <w:tcPr>
            <w:tcW w:w="2808" w:type="dxa"/>
            <w:tcBorders>
              <w:top w:val="single" w:sz="4" w:space="0" w:color="000000"/>
              <w:left w:val="single" w:sz="4" w:space="0" w:color="000000"/>
              <w:bottom w:val="single" w:sz="4" w:space="0" w:color="000000"/>
            </w:tcBorders>
            <w:shd w:val="clear" w:color="auto" w:fill="auto"/>
          </w:tcPr>
          <w:p w14:paraId="78320CD4" w14:textId="77777777" w:rsidR="000A032C" w:rsidRPr="00282CBD" w:rsidRDefault="000A032C">
            <w:pPr>
              <w:snapToGrid w:val="0"/>
              <w:rPr>
                <w:color w:val="336600"/>
                <w:sz w:val="20"/>
              </w:rPr>
            </w:pPr>
          </w:p>
        </w:tc>
        <w:tc>
          <w:tcPr>
            <w:tcW w:w="972" w:type="dxa"/>
            <w:tcBorders>
              <w:top w:val="single" w:sz="4" w:space="0" w:color="000000"/>
              <w:left w:val="single" w:sz="4" w:space="0" w:color="000000"/>
              <w:bottom w:val="single" w:sz="4" w:space="0" w:color="000000"/>
            </w:tcBorders>
            <w:shd w:val="clear" w:color="auto" w:fill="auto"/>
          </w:tcPr>
          <w:p w14:paraId="33230A24" w14:textId="77777777" w:rsidR="000A032C" w:rsidRPr="00282CBD" w:rsidRDefault="000A032C">
            <w:pPr>
              <w:rPr>
                <w:b/>
                <w:bCs/>
                <w:color w:val="336600"/>
                <w:sz w:val="20"/>
              </w:rPr>
            </w:pPr>
            <w:r w:rsidRPr="00282CBD">
              <w:rPr>
                <w:b/>
                <w:bCs/>
                <w:color w:val="336600"/>
                <w:sz w:val="20"/>
              </w:rPr>
              <w:t>Father</w:t>
            </w:r>
          </w:p>
        </w:tc>
        <w:tc>
          <w:tcPr>
            <w:tcW w:w="1080" w:type="dxa"/>
            <w:tcBorders>
              <w:top w:val="single" w:sz="4" w:space="0" w:color="000000"/>
              <w:left w:val="single" w:sz="4" w:space="0" w:color="000000"/>
              <w:bottom w:val="single" w:sz="4" w:space="0" w:color="000000"/>
            </w:tcBorders>
            <w:shd w:val="clear" w:color="auto" w:fill="auto"/>
          </w:tcPr>
          <w:p w14:paraId="6248DAEC" w14:textId="77777777" w:rsidR="000A032C" w:rsidRPr="00282CBD" w:rsidRDefault="000A032C">
            <w:pPr>
              <w:rPr>
                <w:b/>
                <w:bCs/>
                <w:color w:val="336600"/>
                <w:sz w:val="20"/>
              </w:rPr>
            </w:pPr>
            <w:r w:rsidRPr="00282CBD">
              <w:rPr>
                <w:b/>
                <w:bCs/>
                <w:color w:val="336600"/>
                <w:sz w:val="20"/>
              </w:rPr>
              <w:t>Mother</w:t>
            </w:r>
          </w:p>
        </w:tc>
        <w:tc>
          <w:tcPr>
            <w:tcW w:w="1800" w:type="dxa"/>
            <w:gridSpan w:val="2"/>
            <w:tcBorders>
              <w:top w:val="single" w:sz="4" w:space="0" w:color="000000"/>
              <w:left w:val="single" w:sz="4" w:space="0" w:color="000000"/>
              <w:bottom w:val="single" w:sz="4" w:space="0" w:color="000000"/>
            </w:tcBorders>
            <w:shd w:val="clear" w:color="auto" w:fill="auto"/>
          </w:tcPr>
          <w:p w14:paraId="20037364" w14:textId="77777777" w:rsidR="000A032C" w:rsidRPr="00282CBD" w:rsidRDefault="000A032C">
            <w:pPr>
              <w:rPr>
                <w:b/>
                <w:bCs/>
                <w:color w:val="336600"/>
                <w:sz w:val="20"/>
              </w:rPr>
            </w:pPr>
            <w:r w:rsidRPr="00282CBD">
              <w:rPr>
                <w:b/>
                <w:bCs/>
                <w:color w:val="336600"/>
                <w:sz w:val="20"/>
              </w:rPr>
              <w:t>Father’s   parents</w:t>
            </w:r>
          </w:p>
          <w:p w14:paraId="3F6E8D22" w14:textId="77777777" w:rsidR="000A032C" w:rsidRPr="00282CBD" w:rsidRDefault="000A032C">
            <w:pPr>
              <w:rPr>
                <w:b/>
                <w:bCs/>
                <w:color w:val="336600"/>
                <w:sz w:val="20"/>
              </w:rPr>
            </w:pPr>
            <w:r w:rsidRPr="00282CBD">
              <w:rPr>
                <w:b/>
                <w:bCs/>
                <w:color w:val="336600"/>
                <w:sz w:val="20"/>
              </w:rPr>
              <w:t>Mother      Father</w:t>
            </w:r>
          </w:p>
        </w:tc>
        <w:tc>
          <w:tcPr>
            <w:tcW w:w="1800" w:type="dxa"/>
            <w:gridSpan w:val="2"/>
            <w:tcBorders>
              <w:top w:val="single" w:sz="4" w:space="0" w:color="000000"/>
              <w:left w:val="single" w:sz="4" w:space="0" w:color="000000"/>
              <w:bottom w:val="single" w:sz="4" w:space="0" w:color="000000"/>
            </w:tcBorders>
            <w:shd w:val="clear" w:color="auto" w:fill="auto"/>
          </w:tcPr>
          <w:p w14:paraId="0F2927F9" w14:textId="77777777" w:rsidR="000A032C" w:rsidRPr="00282CBD" w:rsidRDefault="000A032C">
            <w:pPr>
              <w:rPr>
                <w:b/>
                <w:bCs/>
                <w:color w:val="336600"/>
                <w:sz w:val="20"/>
              </w:rPr>
            </w:pPr>
            <w:r w:rsidRPr="00282CBD">
              <w:rPr>
                <w:b/>
                <w:bCs/>
                <w:color w:val="336600"/>
                <w:sz w:val="20"/>
              </w:rPr>
              <w:t>Mother’s   parents</w:t>
            </w:r>
          </w:p>
          <w:p w14:paraId="38EF2E09" w14:textId="77777777" w:rsidR="000A032C" w:rsidRPr="00282CBD" w:rsidRDefault="000A032C">
            <w:pPr>
              <w:rPr>
                <w:b/>
                <w:bCs/>
                <w:color w:val="336600"/>
                <w:sz w:val="20"/>
              </w:rPr>
            </w:pPr>
            <w:r w:rsidRPr="00282CBD">
              <w:rPr>
                <w:b/>
                <w:bCs/>
                <w:color w:val="336600"/>
                <w:sz w:val="20"/>
              </w:rPr>
              <w:t>Mother       Father</w:t>
            </w:r>
          </w:p>
        </w:tc>
        <w:tc>
          <w:tcPr>
            <w:tcW w:w="900" w:type="dxa"/>
            <w:tcBorders>
              <w:top w:val="single" w:sz="4" w:space="0" w:color="000000"/>
              <w:left w:val="single" w:sz="4" w:space="0" w:color="000000"/>
              <w:bottom w:val="single" w:sz="4" w:space="0" w:color="000000"/>
            </w:tcBorders>
            <w:shd w:val="clear" w:color="auto" w:fill="auto"/>
          </w:tcPr>
          <w:p w14:paraId="4AC5DA0C" w14:textId="77777777" w:rsidR="000A032C" w:rsidRPr="00282CBD" w:rsidRDefault="000A032C">
            <w:pPr>
              <w:rPr>
                <w:b/>
                <w:bCs/>
                <w:color w:val="336600"/>
                <w:sz w:val="20"/>
              </w:rPr>
            </w:pPr>
            <w:r w:rsidRPr="00282CBD">
              <w:rPr>
                <w:b/>
                <w:bCs/>
                <w:color w:val="336600"/>
                <w:sz w:val="20"/>
              </w:rPr>
              <w:t>Siblings</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234AE2D7" w14:textId="77777777" w:rsidR="000A032C" w:rsidRPr="00282CBD" w:rsidRDefault="000A032C">
            <w:pPr>
              <w:rPr>
                <w:b/>
                <w:bCs/>
                <w:color w:val="336600"/>
                <w:sz w:val="20"/>
              </w:rPr>
            </w:pPr>
            <w:r w:rsidRPr="00282CBD">
              <w:rPr>
                <w:b/>
                <w:bCs/>
                <w:color w:val="336600"/>
                <w:sz w:val="20"/>
              </w:rPr>
              <w:t>Children</w:t>
            </w:r>
          </w:p>
          <w:p w14:paraId="0AED1BD7" w14:textId="77777777" w:rsidR="000A032C" w:rsidRPr="00282CBD" w:rsidRDefault="000A032C">
            <w:pPr>
              <w:rPr>
                <w:b/>
                <w:bCs/>
                <w:color w:val="336600"/>
                <w:sz w:val="20"/>
              </w:rPr>
            </w:pPr>
          </w:p>
        </w:tc>
      </w:tr>
      <w:tr w:rsidR="000A032C" w:rsidRPr="00282CBD" w14:paraId="5774F843" w14:textId="77777777" w:rsidTr="00DF4D0D">
        <w:tc>
          <w:tcPr>
            <w:tcW w:w="2808" w:type="dxa"/>
            <w:tcBorders>
              <w:top w:val="single" w:sz="4" w:space="0" w:color="000000"/>
              <w:left w:val="single" w:sz="4" w:space="0" w:color="000000"/>
              <w:bottom w:val="single" w:sz="4" w:space="0" w:color="000000"/>
            </w:tcBorders>
            <w:shd w:val="clear" w:color="auto" w:fill="auto"/>
          </w:tcPr>
          <w:p w14:paraId="69E8C963" w14:textId="77777777" w:rsidR="000A032C" w:rsidRPr="00282CBD" w:rsidRDefault="000A032C">
            <w:pPr>
              <w:rPr>
                <w:color w:val="336600"/>
                <w:sz w:val="20"/>
              </w:rPr>
            </w:pPr>
            <w:r w:rsidRPr="00282CBD">
              <w:rPr>
                <w:bCs/>
                <w:color w:val="336600"/>
                <w:sz w:val="20"/>
              </w:rPr>
              <w:t>Heart disease</w:t>
            </w:r>
          </w:p>
        </w:tc>
        <w:tc>
          <w:tcPr>
            <w:tcW w:w="972" w:type="dxa"/>
            <w:tcBorders>
              <w:top w:val="single" w:sz="4" w:space="0" w:color="000000"/>
              <w:left w:val="single" w:sz="4" w:space="0" w:color="000000"/>
              <w:bottom w:val="single" w:sz="4" w:space="0" w:color="000000"/>
            </w:tcBorders>
            <w:shd w:val="clear" w:color="auto" w:fill="auto"/>
          </w:tcPr>
          <w:p w14:paraId="2282CBBC" w14:textId="77777777" w:rsidR="000A032C" w:rsidRPr="00282CBD" w:rsidRDefault="000A032C">
            <w:pPr>
              <w:snapToGrid w:val="0"/>
              <w:rPr>
                <w:color w:val="336600"/>
                <w:sz w:val="20"/>
              </w:rPr>
            </w:pPr>
          </w:p>
        </w:tc>
        <w:tc>
          <w:tcPr>
            <w:tcW w:w="1080" w:type="dxa"/>
            <w:tcBorders>
              <w:top w:val="single" w:sz="4" w:space="0" w:color="000000"/>
              <w:left w:val="single" w:sz="4" w:space="0" w:color="000000"/>
              <w:bottom w:val="single" w:sz="4" w:space="0" w:color="000000"/>
            </w:tcBorders>
            <w:shd w:val="clear" w:color="auto" w:fill="auto"/>
          </w:tcPr>
          <w:p w14:paraId="0ECEACF0" w14:textId="77777777" w:rsidR="000A032C" w:rsidRPr="00282CBD" w:rsidRDefault="000A032C">
            <w:pPr>
              <w:snapToGrid w:val="0"/>
              <w:rPr>
                <w:color w:val="336600"/>
                <w:sz w:val="20"/>
              </w:rPr>
            </w:pPr>
          </w:p>
        </w:tc>
        <w:tc>
          <w:tcPr>
            <w:tcW w:w="900" w:type="dxa"/>
            <w:tcBorders>
              <w:top w:val="single" w:sz="4" w:space="0" w:color="000000"/>
              <w:left w:val="single" w:sz="4" w:space="0" w:color="000000"/>
              <w:bottom w:val="single" w:sz="4" w:space="0" w:color="000000"/>
            </w:tcBorders>
            <w:shd w:val="clear" w:color="auto" w:fill="auto"/>
          </w:tcPr>
          <w:p w14:paraId="29CD2B29" w14:textId="77777777" w:rsidR="000A032C" w:rsidRPr="00282CBD" w:rsidRDefault="000A032C">
            <w:pPr>
              <w:snapToGrid w:val="0"/>
              <w:rPr>
                <w:color w:val="336600"/>
                <w:sz w:val="20"/>
              </w:rPr>
            </w:pPr>
          </w:p>
        </w:tc>
        <w:tc>
          <w:tcPr>
            <w:tcW w:w="900" w:type="dxa"/>
            <w:tcBorders>
              <w:top w:val="single" w:sz="4" w:space="0" w:color="000000"/>
              <w:left w:val="single" w:sz="4" w:space="0" w:color="000000"/>
              <w:bottom w:val="single" w:sz="4" w:space="0" w:color="000000"/>
            </w:tcBorders>
            <w:shd w:val="clear" w:color="auto" w:fill="auto"/>
          </w:tcPr>
          <w:p w14:paraId="3EFD91AC" w14:textId="77777777" w:rsidR="000A032C" w:rsidRPr="00282CBD" w:rsidRDefault="000A032C">
            <w:pPr>
              <w:snapToGrid w:val="0"/>
              <w:rPr>
                <w:color w:val="336600"/>
                <w:sz w:val="20"/>
              </w:rPr>
            </w:pPr>
          </w:p>
        </w:tc>
        <w:tc>
          <w:tcPr>
            <w:tcW w:w="900" w:type="dxa"/>
            <w:tcBorders>
              <w:top w:val="single" w:sz="4" w:space="0" w:color="000000"/>
              <w:left w:val="single" w:sz="4" w:space="0" w:color="000000"/>
              <w:bottom w:val="single" w:sz="4" w:space="0" w:color="000000"/>
            </w:tcBorders>
            <w:shd w:val="clear" w:color="auto" w:fill="auto"/>
          </w:tcPr>
          <w:p w14:paraId="20CA3BCB" w14:textId="77777777" w:rsidR="000A032C" w:rsidRPr="00282CBD" w:rsidRDefault="000A032C">
            <w:pPr>
              <w:snapToGrid w:val="0"/>
              <w:rPr>
                <w:color w:val="336600"/>
                <w:sz w:val="20"/>
              </w:rPr>
            </w:pPr>
          </w:p>
        </w:tc>
        <w:tc>
          <w:tcPr>
            <w:tcW w:w="900" w:type="dxa"/>
            <w:tcBorders>
              <w:top w:val="single" w:sz="4" w:space="0" w:color="000000"/>
              <w:left w:val="single" w:sz="4" w:space="0" w:color="000000"/>
              <w:bottom w:val="single" w:sz="4" w:space="0" w:color="000000"/>
            </w:tcBorders>
            <w:shd w:val="clear" w:color="auto" w:fill="auto"/>
          </w:tcPr>
          <w:p w14:paraId="09649917" w14:textId="77777777" w:rsidR="000A032C" w:rsidRPr="00282CBD" w:rsidRDefault="000A032C">
            <w:pPr>
              <w:snapToGrid w:val="0"/>
              <w:rPr>
                <w:color w:val="336600"/>
                <w:sz w:val="20"/>
              </w:rPr>
            </w:pPr>
          </w:p>
        </w:tc>
        <w:tc>
          <w:tcPr>
            <w:tcW w:w="900" w:type="dxa"/>
            <w:tcBorders>
              <w:top w:val="single" w:sz="4" w:space="0" w:color="000000"/>
              <w:left w:val="single" w:sz="4" w:space="0" w:color="000000"/>
              <w:bottom w:val="single" w:sz="4" w:space="0" w:color="000000"/>
            </w:tcBorders>
            <w:shd w:val="clear" w:color="auto" w:fill="auto"/>
          </w:tcPr>
          <w:p w14:paraId="7351BFA0" w14:textId="77777777" w:rsidR="000A032C" w:rsidRPr="00282CBD" w:rsidRDefault="000A032C">
            <w:pPr>
              <w:snapToGrid w:val="0"/>
              <w:rPr>
                <w:color w:val="336600"/>
                <w:sz w:val="20"/>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223146C7" w14:textId="77777777" w:rsidR="000A032C" w:rsidRPr="00282CBD" w:rsidRDefault="000A032C">
            <w:pPr>
              <w:snapToGrid w:val="0"/>
              <w:rPr>
                <w:color w:val="336600"/>
                <w:sz w:val="20"/>
              </w:rPr>
            </w:pPr>
          </w:p>
        </w:tc>
      </w:tr>
      <w:tr w:rsidR="000A032C" w:rsidRPr="00282CBD" w14:paraId="0C41D0BF" w14:textId="77777777" w:rsidTr="00DF4D0D">
        <w:tc>
          <w:tcPr>
            <w:tcW w:w="2808" w:type="dxa"/>
            <w:tcBorders>
              <w:top w:val="single" w:sz="4" w:space="0" w:color="000000"/>
              <w:left w:val="single" w:sz="4" w:space="0" w:color="000000"/>
              <w:bottom w:val="single" w:sz="4" w:space="0" w:color="000000"/>
            </w:tcBorders>
            <w:shd w:val="clear" w:color="auto" w:fill="auto"/>
          </w:tcPr>
          <w:p w14:paraId="3D65167B" w14:textId="77777777" w:rsidR="000A032C" w:rsidRPr="00282CBD" w:rsidRDefault="000A032C">
            <w:pPr>
              <w:rPr>
                <w:color w:val="336600"/>
                <w:sz w:val="20"/>
              </w:rPr>
            </w:pPr>
            <w:r w:rsidRPr="00282CBD">
              <w:rPr>
                <w:bCs/>
                <w:color w:val="336600"/>
                <w:sz w:val="20"/>
              </w:rPr>
              <w:t>Respiratory disease</w:t>
            </w:r>
          </w:p>
        </w:tc>
        <w:tc>
          <w:tcPr>
            <w:tcW w:w="972" w:type="dxa"/>
            <w:tcBorders>
              <w:top w:val="single" w:sz="4" w:space="0" w:color="000000"/>
              <w:left w:val="single" w:sz="4" w:space="0" w:color="000000"/>
              <w:bottom w:val="single" w:sz="4" w:space="0" w:color="000000"/>
            </w:tcBorders>
            <w:shd w:val="clear" w:color="auto" w:fill="auto"/>
          </w:tcPr>
          <w:p w14:paraId="6A1C34FD" w14:textId="77777777" w:rsidR="000A032C" w:rsidRPr="00282CBD" w:rsidRDefault="000A032C">
            <w:pPr>
              <w:snapToGrid w:val="0"/>
              <w:rPr>
                <w:color w:val="336600"/>
                <w:sz w:val="20"/>
              </w:rPr>
            </w:pPr>
          </w:p>
        </w:tc>
        <w:tc>
          <w:tcPr>
            <w:tcW w:w="1080" w:type="dxa"/>
            <w:tcBorders>
              <w:top w:val="single" w:sz="4" w:space="0" w:color="000000"/>
              <w:left w:val="single" w:sz="4" w:space="0" w:color="000000"/>
              <w:bottom w:val="single" w:sz="4" w:space="0" w:color="000000"/>
            </w:tcBorders>
            <w:shd w:val="clear" w:color="auto" w:fill="auto"/>
          </w:tcPr>
          <w:p w14:paraId="5729B29D" w14:textId="77777777" w:rsidR="000A032C" w:rsidRPr="00282CBD" w:rsidRDefault="000A032C">
            <w:pPr>
              <w:snapToGrid w:val="0"/>
              <w:rPr>
                <w:color w:val="336600"/>
                <w:sz w:val="20"/>
              </w:rPr>
            </w:pPr>
          </w:p>
        </w:tc>
        <w:tc>
          <w:tcPr>
            <w:tcW w:w="900" w:type="dxa"/>
            <w:tcBorders>
              <w:top w:val="single" w:sz="4" w:space="0" w:color="000000"/>
              <w:left w:val="single" w:sz="4" w:space="0" w:color="000000"/>
              <w:bottom w:val="single" w:sz="4" w:space="0" w:color="000000"/>
            </w:tcBorders>
            <w:shd w:val="clear" w:color="auto" w:fill="auto"/>
          </w:tcPr>
          <w:p w14:paraId="75B60FAB" w14:textId="77777777" w:rsidR="000A032C" w:rsidRPr="00282CBD" w:rsidRDefault="000A032C">
            <w:pPr>
              <w:snapToGrid w:val="0"/>
              <w:rPr>
                <w:color w:val="336600"/>
                <w:sz w:val="20"/>
              </w:rPr>
            </w:pPr>
          </w:p>
        </w:tc>
        <w:tc>
          <w:tcPr>
            <w:tcW w:w="900" w:type="dxa"/>
            <w:tcBorders>
              <w:top w:val="single" w:sz="4" w:space="0" w:color="000000"/>
              <w:left w:val="single" w:sz="4" w:space="0" w:color="000000"/>
              <w:bottom w:val="single" w:sz="4" w:space="0" w:color="000000"/>
            </w:tcBorders>
            <w:shd w:val="clear" w:color="auto" w:fill="auto"/>
          </w:tcPr>
          <w:p w14:paraId="6483FCC5" w14:textId="77777777" w:rsidR="000A032C" w:rsidRPr="00282CBD" w:rsidRDefault="000A032C">
            <w:pPr>
              <w:snapToGrid w:val="0"/>
              <w:rPr>
                <w:color w:val="336600"/>
                <w:sz w:val="20"/>
              </w:rPr>
            </w:pPr>
          </w:p>
        </w:tc>
        <w:tc>
          <w:tcPr>
            <w:tcW w:w="900" w:type="dxa"/>
            <w:tcBorders>
              <w:top w:val="single" w:sz="4" w:space="0" w:color="000000"/>
              <w:left w:val="single" w:sz="4" w:space="0" w:color="000000"/>
              <w:bottom w:val="single" w:sz="4" w:space="0" w:color="000000"/>
            </w:tcBorders>
            <w:shd w:val="clear" w:color="auto" w:fill="auto"/>
          </w:tcPr>
          <w:p w14:paraId="3684EFE7" w14:textId="77777777" w:rsidR="000A032C" w:rsidRPr="00282CBD" w:rsidRDefault="000A032C">
            <w:pPr>
              <w:snapToGrid w:val="0"/>
              <w:rPr>
                <w:color w:val="336600"/>
                <w:sz w:val="20"/>
              </w:rPr>
            </w:pPr>
          </w:p>
        </w:tc>
        <w:tc>
          <w:tcPr>
            <w:tcW w:w="900" w:type="dxa"/>
            <w:tcBorders>
              <w:top w:val="single" w:sz="4" w:space="0" w:color="000000"/>
              <w:left w:val="single" w:sz="4" w:space="0" w:color="000000"/>
              <w:bottom w:val="single" w:sz="4" w:space="0" w:color="000000"/>
            </w:tcBorders>
            <w:shd w:val="clear" w:color="auto" w:fill="auto"/>
          </w:tcPr>
          <w:p w14:paraId="24F43EB2" w14:textId="77777777" w:rsidR="000A032C" w:rsidRPr="00282CBD" w:rsidRDefault="000A032C">
            <w:pPr>
              <w:snapToGrid w:val="0"/>
              <w:rPr>
                <w:color w:val="336600"/>
                <w:sz w:val="20"/>
              </w:rPr>
            </w:pPr>
          </w:p>
        </w:tc>
        <w:tc>
          <w:tcPr>
            <w:tcW w:w="900" w:type="dxa"/>
            <w:tcBorders>
              <w:top w:val="single" w:sz="4" w:space="0" w:color="000000"/>
              <w:left w:val="single" w:sz="4" w:space="0" w:color="000000"/>
              <w:bottom w:val="single" w:sz="4" w:space="0" w:color="000000"/>
            </w:tcBorders>
            <w:shd w:val="clear" w:color="auto" w:fill="auto"/>
          </w:tcPr>
          <w:p w14:paraId="4915FAF8" w14:textId="77777777" w:rsidR="000A032C" w:rsidRPr="00282CBD" w:rsidRDefault="000A032C">
            <w:pPr>
              <w:snapToGrid w:val="0"/>
              <w:rPr>
                <w:color w:val="336600"/>
                <w:sz w:val="20"/>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6B49E0CC" w14:textId="77777777" w:rsidR="000A032C" w:rsidRPr="00282CBD" w:rsidRDefault="000A032C">
            <w:pPr>
              <w:snapToGrid w:val="0"/>
              <w:rPr>
                <w:color w:val="336600"/>
                <w:sz w:val="20"/>
              </w:rPr>
            </w:pPr>
          </w:p>
        </w:tc>
      </w:tr>
      <w:tr w:rsidR="000A032C" w:rsidRPr="00282CBD" w14:paraId="0B10B1AC" w14:textId="77777777" w:rsidTr="00DF4D0D">
        <w:tc>
          <w:tcPr>
            <w:tcW w:w="2808" w:type="dxa"/>
            <w:tcBorders>
              <w:top w:val="single" w:sz="4" w:space="0" w:color="000000"/>
              <w:left w:val="single" w:sz="4" w:space="0" w:color="000000"/>
              <w:bottom w:val="single" w:sz="4" w:space="0" w:color="000000"/>
            </w:tcBorders>
            <w:shd w:val="clear" w:color="auto" w:fill="auto"/>
          </w:tcPr>
          <w:p w14:paraId="53F1F2BF" w14:textId="77777777" w:rsidR="000A032C" w:rsidRPr="00282CBD" w:rsidRDefault="000A032C">
            <w:pPr>
              <w:rPr>
                <w:color w:val="336600"/>
                <w:sz w:val="20"/>
              </w:rPr>
            </w:pPr>
            <w:r w:rsidRPr="00282CBD">
              <w:rPr>
                <w:bCs/>
                <w:color w:val="336600"/>
                <w:sz w:val="20"/>
              </w:rPr>
              <w:t>Stroke</w:t>
            </w:r>
          </w:p>
        </w:tc>
        <w:tc>
          <w:tcPr>
            <w:tcW w:w="972" w:type="dxa"/>
            <w:tcBorders>
              <w:top w:val="single" w:sz="4" w:space="0" w:color="000000"/>
              <w:left w:val="single" w:sz="4" w:space="0" w:color="000000"/>
              <w:bottom w:val="single" w:sz="4" w:space="0" w:color="000000"/>
            </w:tcBorders>
            <w:shd w:val="clear" w:color="auto" w:fill="auto"/>
          </w:tcPr>
          <w:p w14:paraId="03FA6E8B" w14:textId="77777777" w:rsidR="000A032C" w:rsidRPr="00282CBD" w:rsidRDefault="000A032C">
            <w:pPr>
              <w:snapToGrid w:val="0"/>
              <w:rPr>
                <w:color w:val="336600"/>
                <w:sz w:val="20"/>
              </w:rPr>
            </w:pPr>
          </w:p>
        </w:tc>
        <w:tc>
          <w:tcPr>
            <w:tcW w:w="1080" w:type="dxa"/>
            <w:tcBorders>
              <w:top w:val="single" w:sz="4" w:space="0" w:color="000000"/>
              <w:left w:val="single" w:sz="4" w:space="0" w:color="000000"/>
              <w:bottom w:val="single" w:sz="4" w:space="0" w:color="000000"/>
            </w:tcBorders>
            <w:shd w:val="clear" w:color="auto" w:fill="auto"/>
          </w:tcPr>
          <w:p w14:paraId="396F8637" w14:textId="77777777" w:rsidR="000A032C" w:rsidRPr="00282CBD" w:rsidRDefault="000A032C">
            <w:pPr>
              <w:snapToGrid w:val="0"/>
              <w:rPr>
                <w:color w:val="336600"/>
                <w:sz w:val="20"/>
              </w:rPr>
            </w:pPr>
          </w:p>
        </w:tc>
        <w:tc>
          <w:tcPr>
            <w:tcW w:w="900" w:type="dxa"/>
            <w:tcBorders>
              <w:top w:val="single" w:sz="4" w:space="0" w:color="000000"/>
              <w:left w:val="single" w:sz="4" w:space="0" w:color="000000"/>
              <w:bottom w:val="single" w:sz="4" w:space="0" w:color="000000"/>
            </w:tcBorders>
            <w:shd w:val="clear" w:color="auto" w:fill="auto"/>
          </w:tcPr>
          <w:p w14:paraId="067CBCE8" w14:textId="77777777" w:rsidR="000A032C" w:rsidRPr="00282CBD" w:rsidRDefault="000A032C">
            <w:pPr>
              <w:snapToGrid w:val="0"/>
              <w:rPr>
                <w:color w:val="336600"/>
                <w:sz w:val="20"/>
              </w:rPr>
            </w:pPr>
          </w:p>
        </w:tc>
        <w:tc>
          <w:tcPr>
            <w:tcW w:w="900" w:type="dxa"/>
            <w:tcBorders>
              <w:top w:val="single" w:sz="4" w:space="0" w:color="000000"/>
              <w:left w:val="single" w:sz="4" w:space="0" w:color="000000"/>
              <w:bottom w:val="single" w:sz="4" w:space="0" w:color="000000"/>
            </w:tcBorders>
            <w:shd w:val="clear" w:color="auto" w:fill="auto"/>
          </w:tcPr>
          <w:p w14:paraId="7A67CA59" w14:textId="77777777" w:rsidR="000A032C" w:rsidRPr="00282CBD" w:rsidRDefault="000A032C">
            <w:pPr>
              <w:snapToGrid w:val="0"/>
              <w:rPr>
                <w:color w:val="336600"/>
                <w:sz w:val="20"/>
              </w:rPr>
            </w:pPr>
          </w:p>
        </w:tc>
        <w:tc>
          <w:tcPr>
            <w:tcW w:w="900" w:type="dxa"/>
            <w:tcBorders>
              <w:top w:val="single" w:sz="4" w:space="0" w:color="000000"/>
              <w:left w:val="single" w:sz="4" w:space="0" w:color="000000"/>
              <w:bottom w:val="single" w:sz="4" w:space="0" w:color="000000"/>
            </w:tcBorders>
            <w:shd w:val="clear" w:color="auto" w:fill="auto"/>
          </w:tcPr>
          <w:p w14:paraId="7ACAAFC4" w14:textId="77777777" w:rsidR="000A032C" w:rsidRPr="00282CBD" w:rsidRDefault="000A032C">
            <w:pPr>
              <w:snapToGrid w:val="0"/>
              <w:rPr>
                <w:color w:val="336600"/>
                <w:sz w:val="20"/>
              </w:rPr>
            </w:pPr>
          </w:p>
        </w:tc>
        <w:tc>
          <w:tcPr>
            <w:tcW w:w="900" w:type="dxa"/>
            <w:tcBorders>
              <w:top w:val="single" w:sz="4" w:space="0" w:color="000000"/>
              <w:left w:val="single" w:sz="4" w:space="0" w:color="000000"/>
              <w:bottom w:val="single" w:sz="4" w:space="0" w:color="000000"/>
            </w:tcBorders>
            <w:shd w:val="clear" w:color="auto" w:fill="auto"/>
          </w:tcPr>
          <w:p w14:paraId="4CC5E0B9" w14:textId="77777777" w:rsidR="000A032C" w:rsidRPr="00282CBD" w:rsidRDefault="000A032C">
            <w:pPr>
              <w:snapToGrid w:val="0"/>
              <w:rPr>
                <w:color w:val="336600"/>
                <w:sz w:val="20"/>
              </w:rPr>
            </w:pPr>
          </w:p>
        </w:tc>
        <w:tc>
          <w:tcPr>
            <w:tcW w:w="900" w:type="dxa"/>
            <w:tcBorders>
              <w:top w:val="single" w:sz="4" w:space="0" w:color="000000"/>
              <w:left w:val="single" w:sz="4" w:space="0" w:color="000000"/>
              <w:bottom w:val="single" w:sz="4" w:space="0" w:color="000000"/>
            </w:tcBorders>
            <w:shd w:val="clear" w:color="auto" w:fill="auto"/>
          </w:tcPr>
          <w:p w14:paraId="5E4AF00C" w14:textId="77777777" w:rsidR="000A032C" w:rsidRPr="00282CBD" w:rsidRDefault="000A032C">
            <w:pPr>
              <w:snapToGrid w:val="0"/>
              <w:rPr>
                <w:color w:val="336600"/>
                <w:sz w:val="20"/>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7BE7EA33" w14:textId="77777777" w:rsidR="000A032C" w:rsidRPr="00282CBD" w:rsidRDefault="000A032C">
            <w:pPr>
              <w:snapToGrid w:val="0"/>
              <w:rPr>
                <w:color w:val="336600"/>
                <w:sz w:val="20"/>
              </w:rPr>
            </w:pPr>
          </w:p>
        </w:tc>
      </w:tr>
      <w:tr w:rsidR="000A032C" w:rsidRPr="00282CBD" w14:paraId="5FE7CC4B" w14:textId="77777777" w:rsidTr="00DF4D0D">
        <w:tc>
          <w:tcPr>
            <w:tcW w:w="2808" w:type="dxa"/>
            <w:tcBorders>
              <w:top w:val="single" w:sz="4" w:space="0" w:color="000000"/>
              <w:left w:val="single" w:sz="4" w:space="0" w:color="000000"/>
              <w:bottom w:val="single" w:sz="4" w:space="0" w:color="000000"/>
            </w:tcBorders>
            <w:shd w:val="clear" w:color="auto" w:fill="auto"/>
          </w:tcPr>
          <w:p w14:paraId="1A7CD2CD" w14:textId="77777777" w:rsidR="000A032C" w:rsidRPr="00282CBD" w:rsidRDefault="000A032C">
            <w:pPr>
              <w:rPr>
                <w:color w:val="336600"/>
                <w:sz w:val="20"/>
              </w:rPr>
            </w:pPr>
            <w:r w:rsidRPr="00282CBD">
              <w:rPr>
                <w:bCs/>
                <w:color w:val="336600"/>
                <w:sz w:val="20"/>
              </w:rPr>
              <w:t>Arthritis</w:t>
            </w:r>
          </w:p>
        </w:tc>
        <w:tc>
          <w:tcPr>
            <w:tcW w:w="972" w:type="dxa"/>
            <w:tcBorders>
              <w:top w:val="single" w:sz="4" w:space="0" w:color="000000"/>
              <w:left w:val="single" w:sz="4" w:space="0" w:color="000000"/>
              <w:bottom w:val="single" w:sz="4" w:space="0" w:color="000000"/>
            </w:tcBorders>
            <w:shd w:val="clear" w:color="auto" w:fill="auto"/>
          </w:tcPr>
          <w:p w14:paraId="41AFC89B" w14:textId="77777777" w:rsidR="000A032C" w:rsidRPr="00282CBD" w:rsidRDefault="000A032C">
            <w:pPr>
              <w:snapToGrid w:val="0"/>
              <w:rPr>
                <w:color w:val="336600"/>
                <w:sz w:val="20"/>
              </w:rPr>
            </w:pPr>
          </w:p>
        </w:tc>
        <w:tc>
          <w:tcPr>
            <w:tcW w:w="1080" w:type="dxa"/>
            <w:tcBorders>
              <w:top w:val="single" w:sz="4" w:space="0" w:color="000000"/>
              <w:left w:val="single" w:sz="4" w:space="0" w:color="000000"/>
              <w:bottom w:val="single" w:sz="4" w:space="0" w:color="000000"/>
            </w:tcBorders>
            <w:shd w:val="clear" w:color="auto" w:fill="auto"/>
          </w:tcPr>
          <w:p w14:paraId="0FAFBCC0" w14:textId="77777777" w:rsidR="000A032C" w:rsidRPr="00282CBD" w:rsidRDefault="000A032C">
            <w:pPr>
              <w:snapToGrid w:val="0"/>
              <w:rPr>
                <w:color w:val="336600"/>
                <w:sz w:val="20"/>
              </w:rPr>
            </w:pPr>
          </w:p>
        </w:tc>
        <w:tc>
          <w:tcPr>
            <w:tcW w:w="900" w:type="dxa"/>
            <w:tcBorders>
              <w:top w:val="single" w:sz="4" w:space="0" w:color="000000"/>
              <w:left w:val="single" w:sz="4" w:space="0" w:color="000000"/>
              <w:bottom w:val="single" w:sz="4" w:space="0" w:color="000000"/>
            </w:tcBorders>
            <w:shd w:val="clear" w:color="auto" w:fill="auto"/>
          </w:tcPr>
          <w:p w14:paraId="63E8CE71" w14:textId="77777777" w:rsidR="000A032C" w:rsidRPr="00282CBD" w:rsidRDefault="000A032C">
            <w:pPr>
              <w:snapToGrid w:val="0"/>
              <w:rPr>
                <w:color w:val="336600"/>
                <w:sz w:val="20"/>
              </w:rPr>
            </w:pPr>
          </w:p>
        </w:tc>
        <w:tc>
          <w:tcPr>
            <w:tcW w:w="900" w:type="dxa"/>
            <w:tcBorders>
              <w:top w:val="single" w:sz="4" w:space="0" w:color="000000"/>
              <w:left w:val="single" w:sz="4" w:space="0" w:color="000000"/>
              <w:bottom w:val="single" w:sz="4" w:space="0" w:color="000000"/>
            </w:tcBorders>
            <w:shd w:val="clear" w:color="auto" w:fill="auto"/>
          </w:tcPr>
          <w:p w14:paraId="7544A3D5" w14:textId="77777777" w:rsidR="000A032C" w:rsidRPr="00282CBD" w:rsidRDefault="000A032C">
            <w:pPr>
              <w:snapToGrid w:val="0"/>
              <w:rPr>
                <w:color w:val="336600"/>
                <w:sz w:val="20"/>
              </w:rPr>
            </w:pPr>
          </w:p>
        </w:tc>
        <w:tc>
          <w:tcPr>
            <w:tcW w:w="900" w:type="dxa"/>
            <w:tcBorders>
              <w:top w:val="single" w:sz="4" w:space="0" w:color="000000"/>
              <w:left w:val="single" w:sz="4" w:space="0" w:color="000000"/>
              <w:bottom w:val="single" w:sz="4" w:space="0" w:color="000000"/>
            </w:tcBorders>
            <w:shd w:val="clear" w:color="auto" w:fill="auto"/>
          </w:tcPr>
          <w:p w14:paraId="654E19F6" w14:textId="77777777" w:rsidR="000A032C" w:rsidRPr="00282CBD" w:rsidRDefault="000A032C">
            <w:pPr>
              <w:snapToGrid w:val="0"/>
              <w:rPr>
                <w:color w:val="336600"/>
                <w:sz w:val="20"/>
              </w:rPr>
            </w:pPr>
          </w:p>
        </w:tc>
        <w:tc>
          <w:tcPr>
            <w:tcW w:w="900" w:type="dxa"/>
            <w:tcBorders>
              <w:top w:val="single" w:sz="4" w:space="0" w:color="000000"/>
              <w:left w:val="single" w:sz="4" w:space="0" w:color="000000"/>
              <w:bottom w:val="single" w:sz="4" w:space="0" w:color="000000"/>
            </w:tcBorders>
            <w:shd w:val="clear" w:color="auto" w:fill="auto"/>
          </w:tcPr>
          <w:p w14:paraId="0046EEAD" w14:textId="77777777" w:rsidR="000A032C" w:rsidRPr="00282CBD" w:rsidRDefault="000A032C">
            <w:pPr>
              <w:snapToGrid w:val="0"/>
              <w:rPr>
                <w:color w:val="336600"/>
                <w:sz w:val="20"/>
              </w:rPr>
            </w:pPr>
          </w:p>
        </w:tc>
        <w:tc>
          <w:tcPr>
            <w:tcW w:w="900" w:type="dxa"/>
            <w:tcBorders>
              <w:top w:val="single" w:sz="4" w:space="0" w:color="000000"/>
              <w:left w:val="single" w:sz="4" w:space="0" w:color="000000"/>
              <w:bottom w:val="single" w:sz="4" w:space="0" w:color="000000"/>
            </w:tcBorders>
            <w:shd w:val="clear" w:color="auto" w:fill="auto"/>
          </w:tcPr>
          <w:p w14:paraId="3C3F2370" w14:textId="77777777" w:rsidR="000A032C" w:rsidRPr="00282CBD" w:rsidRDefault="000A032C">
            <w:pPr>
              <w:snapToGrid w:val="0"/>
              <w:rPr>
                <w:color w:val="336600"/>
                <w:sz w:val="20"/>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5D3F4931" w14:textId="77777777" w:rsidR="000A032C" w:rsidRPr="00282CBD" w:rsidRDefault="000A032C">
            <w:pPr>
              <w:snapToGrid w:val="0"/>
              <w:rPr>
                <w:color w:val="336600"/>
                <w:sz w:val="20"/>
              </w:rPr>
            </w:pPr>
          </w:p>
        </w:tc>
      </w:tr>
      <w:tr w:rsidR="000A032C" w:rsidRPr="00282CBD" w14:paraId="13625AE1" w14:textId="77777777" w:rsidTr="00DF4D0D">
        <w:tc>
          <w:tcPr>
            <w:tcW w:w="2808" w:type="dxa"/>
            <w:tcBorders>
              <w:top w:val="single" w:sz="4" w:space="0" w:color="000000"/>
              <w:left w:val="single" w:sz="4" w:space="0" w:color="000000"/>
              <w:bottom w:val="single" w:sz="4" w:space="0" w:color="000000"/>
            </w:tcBorders>
            <w:shd w:val="clear" w:color="auto" w:fill="auto"/>
          </w:tcPr>
          <w:p w14:paraId="5A953DE0" w14:textId="77777777" w:rsidR="000A032C" w:rsidRPr="00282CBD" w:rsidRDefault="000A032C">
            <w:pPr>
              <w:rPr>
                <w:color w:val="336600"/>
                <w:sz w:val="20"/>
              </w:rPr>
            </w:pPr>
            <w:r w:rsidRPr="00282CBD">
              <w:rPr>
                <w:bCs/>
                <w:color w:val="336600"/>
                <w:sz w:val="20"/>
              </w:rPr>
              <w:t>Cancer</w:t>
            </w:r>
          </w:p>
        </w:tc>
        <w:tc>
          <w:tcPr>
            <w:tcW w:w="972" w:type="dxa"/>
            <w:tcBorders>
              <w:top w:val="single" w:sz="4" w:space="0" w:color="000000"/>
              <w:left w:val="single" w:sz="4" w:space="0" w:color="000000"/>
              <w:bottom w:val="single" w:sz="4" w:space="0" w:color="000000"/>
            </w:tcBorders>
            <w:shd w:val="clear" w:color="auto" w:fill="auto"/>
          </w:tcPr>
          <w:p w14:paraId="2A73920B" w14:textId="77777777" w:rsidR="000A032C" w:rsidRPr="00282CBD" w:rsidRDefault="000A032C">
            <w:pPr>
              <w:snapToGrid w:val="0"/>
              <w:rPr>
                <w:color w:val="336600"/>
                <w:sz w:val="20"/>
              </w:rPr>
            </w:pPr>
          </w:p>
        </w:tc>
        <w:tc>
          <w:tcPr>
            <w:tcW w:w="1080" w:type="dxa"/>
            <w:tcBorders>
              <w:top w:val="single" w:sz="4" w:space="0" w:color="000000"/>
              <w:left w:val="single" w:sz="4" w:space="0" w:color="000000"/>
              <w:bottom w:val="single" w:sz="4" w:space="0" w:color="000000"/>
            </w:tcBorders>
            <w:shd w:val="clear" w:color="auto" w:fill="auto"/>
          </w:tcPr>
          <w:p w14:paraId="2EB67767" w14:textId="77777777" w:rsidR="000A032C" w:rsidRPr="00282CBD" w:rsidRDefault="000A032C">
            <w:pPr>
              <w:snapToGrid w:val="0"/>
              <w:rPr>
                <w:color w:val="336600"/>
                <w:sz w:val="20"/>
              </w:rPr>
            </w:pPr>
          </w:p>
        </w:tc>
        <w:tc>
          <w:tcPr>
            <w:tcW w:w="900" w:type="dxa"/>
            <w:tcBorders>
              <w:top w:val="single" w:sz="4" w:space="0" w:color="000000"/>
              <w:left w:val="single" w:sz="4" w:space="0" w:color="000000"/>
              <w:bottom w:val="single" w:sz="4" w:space="0" w:color="000000"/>
            </w:tcBorders>
            <w:shd w:val="clear" w:color="auto" w:fill="auto"/>
          </w:tcPr>
          <w:p w14:paraId="290F883B" w14:textId="77777777" w:rsidR="000A032C" w:rsidRPr="00282CBD" w:rsidRDefault="000A032C">
            <w:pPr>
              <w:snapToGrid w:val="0"/>
              <w:rPr>
                <w:color w:val="336600"/>
                <w:sz w:val="20"/>
              </w:rPr>
            </w:pPr>
          </w:p>
        </w:tc>
        <w:tc>
          <w:tcPr>
            <w:tcW w:w="900" w:type="dxa"/>
            <w:tcBorders>
              <w:top w:val="single" w:sz="4" w:space="0" w:color="000000"/>
              <w:left w:val="single" w:sz="4" w:space="0" w:color="000000"/>
              <w:bottom w:val="single" w:sz="4" w:space="0" w:color="000000"/>
            </w:tcBorders>
            <w:shd w:val="clear" w:color="auto" w:fill="auto"/>
          </w:tcPr>
          <w:p w14:paraId="53EA02CB" w14:textId="77777777" w:rsidR="000A032C" w:rsidRPr="00282CBD" w:rsidRDefault="000A032C">
            <w:pPr>
              <w:snapToGrid w:val="0"/>
              <w:rPr>
                <w:color w:val="336600"/>
                <w:sz w:val="20"/>
              </w:rPr>
            </w:pPr>
          </w:p>
        </w:tc>
        <w:tc>
          <w:tcPr>
            <w:tcW w:w="900" w:type="dxa"/>
            <w:tcBorders>
              <w:top w:val="single" w:sz="4" w:space="0" w:color="000000"/>
              <w:left w:val="single" w:sz="4" w:space="0" w:color="000000"/>
              <w:bottom w:val="single" w:sz="4" w:space="0" w:color="000000"/>
            </w:tcBorders>
            <w:shd w:val="clear" w:color="auto" w:fill="auto"/>
          </w:tcPr>
          <w:p w14:paraId="537A0AE6" w14:textId="77777777" w:rsidR="000A032C" w:rsidRPr="00282CBD" w:rsidRDefault="000A032C">
            <w:pPr>
              <w:snapToGrid w:val="0"/>
              <w:rPr>
                <w:color w:val="336600"/>
                <w:sz w:val="20"/>
              </w:rPr>
            </w:pPr>
          </w:p>
        </w:tc>
        <w:tc>
          <w:tcPr>
            <w:tcW w:w="900" w:type="dxa"/>
            <w:tcBorders>
              <w:top w:val="single" w:sz="4" w:space="0" w:color="000000"/>
              <w:left w:val="single" w:sz="4" w:space="0" w:color="000000"/>
              <w:bottom w:val="single" w:sz="4" w:space="0" w:color="000000"/>
            </w:tcBorders>
            <w:shd w:val="clear" w:color="auto" w:fill="auto"/>
          </w:tcPr>
          <w:p w14:paraId="0C00FBA4" w14:textId="77777777" w:rsidR="000A032C" w:rsidRPr="00282CBD" w:rsidRDefault="000A032C">
            <w:pPr>
              <w:snapToGrid w:val="0"/>
              <w:rPr>
                <w:color w:val="336600"/>
                <w:sz w:val="20"/>
              </w:rPr>
            </w:pPr>
          </w:p>
        </w:tc>
        <w:tc>
          <w:tcPr>
            <w:tcW w:w="900" w:type="dxa"/>
            <w:tcBorders>
              <w:top w:val="single" w:sz="4" w:space="0" w:color="000000"/>
              <w:left w:val="single" w:sz="4" w:space="0" w:color="000000"/>
              <w:bottom w:val="single" w:sz="4" w:space="0" w:color="000000"/>
            </w:tcBorders>
            <w:shd w:val="clear" w:color="auto" w:fill="auto"/>
          </w:tcPr>
          <w:p w14:paraId="1CC26D24" w14:textId="77777777" w:rsidR="000A032C" w:rsidRPr="00282CBD" w:rsidRDefault="000A032C">
            <w:pPr>
              <w:snapToGrid w:val="0"/>
              <w:rPr>
                <w:color w:val="336600"/>
                <w:sz w:val="20"/>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69E1B825" w14:textId="77777777" w:rsidR="000A032C" w:rsidRPr="00282CBD" w:rsidRDefault="000A032C">
            <w:pPr>
              <w:snapToGrid w:val="0"/>
              <w:rPr>
                <w:color w:val="336600"/>
                <w:sz w:val="20"/>
              </w:rPr>
            </w:pPr>
          </w:p>
        </w:tc>
      </w:tr>
      <w:tr w:rsidR="000A032C" w:rsidRPr="00282CBD" w14:paraId="7999DCC0" w14:textId="77777777" w:rsidTr="00DF4D0D">
        <w:tc>
          <w:tcPr>
            <w:tcW w:w="2808" w:type="dxa"/>
            <w:tcBorders>
              <w:top w:val="single" w:sz="4" w:space="0" w:color="000000"/>
              <w:left w:val="single" w:sz="4" w:space="0" w:color="000000"/>
              <w:bottom w:val="single" w:sz="4" w:space="0" w:color="000000"/>
            </w:tcBorders>
            <w:shd w:val="clear" w:color="auto" w:fill="auto"/>
          </w:tcPr>
          <w:p w14:paraId="3F4531BF" w14:textId="77777777" w:rsidR="000A032C" w:rsidRPr="00282CBD" w:rsidRDefault="000A032C">
            <w:pPr>
              <w:rPr>
                <w:color w:val="336600"/>
                <w:sz w:val="20"/>
              </w:rPr>
            </w:pPr>
            <w:r w:rsidRPr="00282CBD">
              <w:rPr>
                <w:bCs/>
                <w:color w:val="336600"/>
                <w:sz w:val="20"/>
              </w:rPr>
              <w:t>M E / Chronic Fatigue</w:t>
            </w:r>
          </w:p>
        </w:tc>
        <w:tc>
          <w:tcPr>
            <w:tcW w:w="972" w:type="dxa"/>
            <w:tcBorders>
              <w:top w:val="single" w:sz="4" w:space="0" w:color="000000"/>
              <w:left w:val="single" w:sz="4" w:space="0" w:color="000000"/>
              <w:bottom w:val="single" w:sz="4" w:space="0" w:color="000000"/>
            </w:tcBorders>
            <w:shd w:val="clear" w:color="auto" w:fill="auto"/>
          </w:tcPr>
          <w:p w14:paraId="5C923537" w14:textId="77777777" w:rsidR="000A032C" w:rsidRPr="00282CBD" w:rsidRDefault="000A032C">
            <w:pPr>
              <w:snapToGrid w:val="0"/>
              <w:rPr>
                <w:color w:val="336600"/>
                <w:sz w:val="20"/>
              </w:rPr>
            </w:pPr>
          </w:p>
        </w:tc>
        <w:tc>
          <w:tcPr>
            <w:tcW w:w="1080" w:type="dxa"/>
            <w:tcBorders>
              <w:top w:val="single" w:sz="4" w:space="0" w:color="000000"/>
              <w:left w:val="single" w:sz="4" w:space="0" w:color="000000"/>
              <w:bottom w:val="single" w:sz="4" w:space="0" w:color="000000"/>
            </w:tcBorders>
            <w:shd w:val="clear" w:color="auto" w:fill="auto"/>
          </w:tcPr>
          <w:p w14:paraId="70106E19" w14:textId="77777777" w:rsidR="000A032C" w:rsidRPr="00282CBD" w:rsidRDefault="000A032C">
            <w:pPr>
              <w:snapToGrid w:val="0"/>
              <w:rPr>
                <w:color w:val="336600"/>
                <w:sz w:val="20"/>
              </w:rPr>
            </w:pPr>
          </w:p>
        </w:tc>
        <w:tc>
          <w:tcPr>
            <w:tcW w:w="900" w:type="dxa"/>
            <w:tcBorders>
              <w:top w:val="single" w:sz="4" w:space="0" w:color="000000"/>
              <w:left w:val="single" w:sz="4" w:space="0" w:color="000000"/>
              <w:bottom w:val="single" w:sz="4" w:space="0" w:color="000000"/>
            </w:tcBorders>
            <w:shd w:val="clear" w:color="auto" w:fill="auto"/>
          </w:tcPr>
          <w:p w14:paraId="415C9D3C" w14:textId="77777777" w:rsidR="000A032C" w:rsidRPr="00282CBD" w:rsidRDefault="000A032C">
            <w:pPr>
              <w:snapToGrid w:val="0"/>
              <w:rPr>
                <w:color w:val="336600"/>
                <w:sz w:val="20"/>
              </w:rPr>
            </w:pPr>
          </w:p>
        </w:tc>
        <w:tc>
          <w:tcPr>
            <w:tcW w:w="900" w:type="dxa"/>
            <w:tcBorders>
              <w:top w:val="single" w:sz="4" w:space="0" w:color="000000"/>
              <w:left w:val="single" w:sz="4" w:space="0" w:color="000000"/>
              <w:bottom w:val="single" w:sz="4" w:space="0" w:color="000000"/>
            </w:tcBorders>
            <w:shd w:val="clear" w:color="auto" w:fill="auto"/>
          </w:tcPr>
          <w:p w14:paraId="1908CCDC" w14:textId="77777777" w:rsidR="000A032C" w:rsidRPr="00282CBD" w:rsidRDefault="000A032C">
            <w:pPr>
              <w:snapToGrid w:val="0"/>
              <w:rPr>
                <w:color w:val="336600"/>
                <w:sz w:val="20"/>
              </w:rPr>
            </w:pPr>
          </w:p>
        </w:tc>
        <w:tc>
          <w:tcPr>
            <w:tcW w:w="900" w:type="dxa"/>
            <w:tcBorders>
              <w:top w:val="single" w:sz="4" w:space="0" w:color="000000"/>
              <w:left w:val="single" w:sz="4" w:space="0" w:color="000000"/>
              <w:bottom w:val="single" w:sz="4" w:space="0" w:color="000000"/>
            </w:tcBorders>
            <w:shd w:val="clear" w:color="auto" w:fill="auto"/>
          </w:tcPr>
          <w:p w14:paraId="01A7C108" w14:textId="77777777" w:rsidR="000A032C" w:rsidRPr="00282CBD" w:rsidRDefault="000A032C">
            <w:pPr>
              <w:snapToGrid w:val="0"/>
              <w:rPr>
                <w:color w:val="336600"/>
                <w:sz w:val="20"/>
              </w:rPr>
            </w:pPr>
          </w:p>
        </w:tc>
        <w:tc>
          <w:tcPr>
            <w:tcW w:w="900" w:type="dxa"/>
            <w:tcBorders>
              <w:top w:val="single" w:sz="4" w:space="0" w:color="000000"/>
              <w:left w:val="single" w:sz="4" w:space="0" w:color="000000"/>
              <w:bottom w:val="single" w:sz="4" w:space="0" w:color="000000"/>
            </w:tcBorders>
            <w:shd w:val="clear" w:color="auto" w:fill="auto"/>
          </w:tcPr>
          <w:p w14:paraId="1BA510B9" w14:textId="77777777" w:rsidR="000A032C" w:rsidRPr="00282CBD" w:rsidRDefault="000A032C">
            <w:pPr>
              <w:snapToGrid w:val="0"/>
              <w:rPr>
                <w:color w:val="336600"/>
                <w:sz w:val="20"/>
              </w:rPr>
            </w:pPr>
          </w:p>
        </w:tc>
        <w:tc>
          <w:tcPr>
            <w:tcW w:w="900" w:type="dxa"/>
            <w:tcBorders>
              <w:top w:val="single" w:sz="4" w:space="0" w:color="000000"/>
              <w:left w:val="single" w:sz="4" w:space="0" w:color="000000"/>
              <w:bottom w:val="single" w:sz="4" w:space="0" w:color="000000"/>
            </w:tcBorders>
            <w:shd w:val="clear" w:color="auto" w:fill="auto"/>
          </w:tcPr>
          <w:p w14:paraId="267F4142" w14:textId="77777777" w:rsidR="000A032C" w:rsidRPr="00282CBD" w:rsidRDefault="000A032C">
            <w:pPr>
              <w:snapToGrid w:val="0"/>
              <w:rPr>
                <w:color w:val="336600"/>
                <w:sz w:val="20"/>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7AF73ADB" w14:textId="77777777" w:rsidR="000A032C" w:rsidRPr="00282CBD" w:rsidRDefault="000A032C">
            <w:pPr>
              <w:snapToGrid w:val="0"/>
              <w:rPr>
                <w:color w:val="336600"/>
                <w:sz w:val="20"/>
              </w:rPr>
            </w:pPr>
          </w:p>
        </w:tc>
      </w:tr>
      <w:tr w:rsidR="000A032C" w:rsidRPr="00282CBD" w14:paraId="09C598C8" w14:textId="77777777" w:rsidTr="00DF4D0D">
        <w:tc>
          <w:tcPr>
            <w:tcW w:w="2808" w:type="dxa"/>
            <w:tcBorders>
              <w:top w:val="single" w:sz="4" w:space="0" w:color="000000"/>
              <w:left w:val="single" w:sz="4" w:space="0" w:color="000000"/>
              <w:bottom w:val="single" w:sz="4" w:space="0" w:color="000000"/>
            </w:tcBorders>
            <w:shd w:val="clear" w:color="auto" w:fill="auto"/>
          </w:tcPr>
          <w:p w14:paraId="1EB6BDA5" w14:textId="77777777" w:rsidR="000A032C" w:rsidRPr="00282CBD" w:rsidRDefault="000A032C">
            <w:pPr>
              <w:rPr>
                <w:color w:val="336600"/>
                <w:sz w:val="20"/>
              </w:rPr>
            </w:pPr>
            <w:r w:rsidRPr="00282CBD">
              <w:rPr>
                <w:bCs/>
                <w:color w:val="336600"/>
                <w:sz w:val="20"/>
              </w:rPr>
              <w:t>Diabetes</w:t>
            </w:r>
          </w:p>
        </w:tc>
        <w:tc>
          <w:tcPr>
            <w:tcW w:w="972" w:type="dxa"/>
            <w:tcBorders>
              <w:top w:val="single" w:sz="4" w:space="0" w:color="000000"/>
              <w:left w:val="single" w:sz="4" w:space="0" w:color="000000"/>
              <w:bottom w:val="single" w:sz="4" w:space="0" w:color="000000"/>
            </w:tcBorders>
            <w:shd w:val="clear" w:color="auto" w:fill="auto"/>
          </w:tcPr>
          <w:p w14:paraId="63961B36" w14:textId="77777777" w:rsidR="000A032C" w:rsidRPr="00282CBD" w:rsidRDefault="000A032C">
            <w:pPr>
              <w:snapToGrid w:val="0"/>
              <w:rPr>
                <w:color w:val="336600"/>
                <w:sz w:val="20"/>
              </w:rPr>
            </w:pPr>
          </w:p>
        </w:tc>
        <w:tc>
          <w:tcPr>
            <w:tcW w:w="1080" w:type="dxa"/>
            <w:tcBorders>
              <w:top w:val="single" w:sz="4" w:space="0" w:color="000000"/>
              <w:left w:val="single" w:sz="4" w:space="0" w:color="000000"/>
              <w:bottom w:val="single" w:sz="4" w:space="0" w:color="000000"/>
            </w:tcBorders>
            <w:shd w:val="clear" w:color="auto" w:fill="auto"/>
          </w:tcPr>
          <w:p w14:paraId="109ED045" w14:textId="77777777" w:rsidR="000A032C" w:rsidRPr="00282CBD" w:rsidRDefault="000A032C">
            <w:pPr>
              <w:snapToGrid w:val="0"/>
              <w:rPr>
                <w:color w:val="336600"/>
                <w:sz w:val="20"/>
              </w:rPr>
            </w:pPr>
          </w:p>
        </w:tc>
        <w:tc>
          <w:tcPr>
            <w:tcW w:w="900" w:type="dxa"/>
            <w:tcBorders>
              <w:top w:val="single" w:sz="4" w:space="0" w:color="000000"/>
              <w:left w:val="single" w:sz="4" w:space="0" w:color="000000"/>
              <w:bottom w:val="single" w:sz="4" w:space="0" w:color="000000"/>
            </w:tcBorders>
            <w:shd w:val="clear" w:color="auto" w:fill="auto"/>
          </w:tcPr>
          <w:p w14:paraId="37A89EE4" w14:textId="77777777" w:rsidR="000A032C" w:rsidRPr="00282CBD" w:rsidRDefault="000A032C">
            <w:pPr>
              <w:snapToGrid w:val="0"/>
              <w:rPr>
                <w:color w:val="336600"/>
                <w:sz w:val="20"/>
              </w:rPr>
            </w:pPr>
          </w:p>
        </w:tc>
        <w:tc>
          <w:tcPr>
            <w:tcW w:w="900" w:type="dxa"/>
            <w:tcBorders>
              <w:top w:val="single" w:sz="4" w:space="0" w:color="000000"/>
              <w:left w:val="single" w:sz="4" w:space="0" w:color="000000"/>
              <w:bottom w:val="single" w:sz="4" w:space="0" w:color="000000"/>
            </w:tcBorders>
            <w:shd w:val="clear" w:color="auto" w:fill="auto"/>
          </w:tcPr>
          <w:p w14:paraId="5AE450AA" w14:textId="77777777" w:rsidR="000A032C" w:rsidRPr="00282CBD" w:rsidRDefault="000A032C">
            <w:pPr>
              <w:snapToGrid w:val="0"/>
              <w:rPr>
                <w:color w:val="336600"/>
                <w:sz w:val="20"/>
              </w:rPr>
            </w:pPr>
          </w:p>
        </w:tc>
        <w:tc>
          <w:tcPr>
            <w:tcW w:w="900" w:type="dxa"/>
            <w:tcBorders>
              <w:top w:val="single" w:sz="4" w:space="0" w:color="000000"/>
              <w:left w:val="single" w:sz="4" w:space="0" w:color="000000"/>
              <w:bottom w:val="single" w:sz="4" w:space="0" w:color="000000"/>
            </w:tcBorders>
            <w:shd w:val="clear" w:color="auto" w:fill="auto"/>
          </w:tcPr>
          <w:p w14:paraId="03F780AC" w14:textId="77777777" w:rsidR="000A032C" w:rsidRPr="00282CBD" w:rsidRDefault="000A032C">
            <w:pPr>
              <w:snapToGrid w:val="0"/>
              <w:rPr>
                <w:color w:val="336600"/>
                <w:sz w:val="20"/>
              </w:rPr>
            </w:pPr>
          </w:p>
        </w:tc>
        <w:tc>
          <w:tcPr>
            <w:tcW w:w="900" w:type="dxa"/>
            <w:tcBorders>
              <w:top w:val="single" w:sz="4" w:space="0" w:color="000000"/>
              <w:left w:val="single" w:sz="4" w:space="0" w:color="000000"/>
              <w:bottom w:val="single" w:sz="4" w:space="0" w:color="000000"/>
            </w:tcBorders>
            <w:shd w:val="clear" w:color="auto" w:fill="auto"/>
          </w:tcPr>
          <w:p w14:paraId="49100413" w14:textId="77777777" w:rsidR="000A032C" w:rsidRPr="00282CBD" w:rsidRDefault="000A032C">
            <w:pPr>
              <w:snapToGrid w:val="0"/>
              <w:rPr>
                <w:color w:val="336600"/>
                <w:sz w:val="20"/>
              </w:rPr>
            </w:pPr>
          </w:p>
        </w:tc>
        <w:tc>
          <w:tcPr>
            <w:tcW w:w="900" w:type="dxa"/>
            <w:tcBorders>
              <w:top w:val="single" w:sz="4" w:space="0" w:color="000000"/>
              <w:left w:val="single" w:sz="4" w:space="0" w:color="000000"/>
              <w:bottom w:val="single" w:sz="4" w:space="0" w:color="000000"/>
            </w:tcBorders>
            <w:shd w:val="clear" w:color="auto" w:fill="auto"/>
          </w:tcPr>
          <w:p w14:paraId="06793295" w14:textId="77777777" w:rsidR="000A032C" w:rsidRPr="00282CBD" w:rsidRDefault="000A032C">
            <w:pPr>
              <w:snapToGrid w:val="0"/>
              <w:rPr>
                <w:color w:val="336600"/>
                <w:sz w:val="20"/>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72964442" w14:textId="77777777" w:rsidR="000A032C" w:rsidRPr="00282CBD" w:rsidRDefault="000A032C">
            <w:pPr>
              <w:snapToGrid w:val="0"/>
              <w:rPr>
                <w:color w:val="336600"/>
                <w:sz w:val="20"/>
              </w:rPr>
            </w:pPr>
          </w:p>
        </w:tc>
      </w:tr>
      <w:tr w:rsidR="000A032C" w:rsidRPr="00282CBD" w14:paraId="1F0E0DD1" w14:textId="77777777" w:rsidTr="00DF4D0D">
        <w:tc>
          <w:tcPr>
            <w:tcW w:w="2808" w:type="dxa"/>
            <w:tcBorders>
              <w:top w:val="single" w:sz="4" w:space="0" w:color="000000"/>
              <w:left w:val="single" w:sz="4" w:space="0" w:color="000000"/>
              <w:bottom w:val="single" w:sz="4" w:space="0" w:color="000000"/>
            </w:tcBorders>
            <w:shd w:val="clear" w:color="auto" w:fill="auto"/>
          </w:tcPr>
          <w:p w14:paraId="7C82ED6B" w14:textId="77777777" w:rsidR="000A032C" w:rsidRPr="00282CBD" w:rsidRDefault="000A032C">
            <w:pPr>
              <w:rPr>
                <w:color w:val="336600"/>
                <w:sz w:val="20"/>
              </w:rPr>
            </w:pPr>
            <w:r w:rsidRPr="00282CBD">
              <w:rPr>
                <w:bCs/>
                <w:color w:val="336600"/>
                <w:sz w:val="20"/>
              </w:rPr>
              <w:t>Hypertension (High BP)</w:t>
            </w:r>
          </w:p>
        </w:tc>
        <w:tc>
          <w:tcPr>
            <w:tcW w:w="972" w:type="dxa"/>
            <w:tcBorders>
              <w:top w:val="single" w:sz="4" w:space="0" w:color="000000"/>
              <w:left w:val="single" w:sz="4" w:space="0" w:color="000000"/>
              <w:bottom w:val="single" w:sz="4" w:space="0" w:color="000000"/>
            </w:tcBorders>
            <w:shd w:val="clear" w:color="auto" w:fill="auto"/>
          </w:tcPr>
          <w:p w14:paraId="45DB2DFD" w14:textId="77777777" w:rsidR="000A032C" w:rsidRPr="00282CBD" w:rsidRDefault="000A032C">
            <w:pPr>
              <w:snapToGrid w:val="0"/>
              <w:rPr>
                <w:color w:val="336600"/>
                <w:sz w:val="20"/>
              </w:rPr>
            </w:pPr>
          </w:p>
        </w:tc>
        <w:tc>
          <w:tcPr>
            <w:tcW w:w="1080" w:type="dxa"/>
            <w:tcBorders>
              <w:top w:val="single" w:sz="4" w:space="0" w:color="000000"/>
              <w:left w:val="single" w:sz="4" w:space="0" w:color="000000"/>
              <w:bottom w:val="single" w:sz="4" w:space="0" w:color="000000"/>
            </w:tcBorders>
            <w:shd w:val="clear" w:color="auto" w:fill="auto"/>
          </w:tcPr>
          <w:p w14:paraId="0480102A" w14:textId="77777777" w:rsidR="000A032C" w:rsidRPr="00282CBD" w:rsidRDefault="000A032C">
            <w:pPr>
              <w:snapToGrid w:val="0"/>
              <w:rPr>
                <w:color w:val="336600"/>
                <w:sz w:val="20"/>
              </w:rPr>
            </w:pPr>
          </w:p>
        </w:tc>
        <w:tc>
          <w:tcPr>
            <w:tcW w:w="900" w:type="dxa"/>
            <w:tcBorders>
              <w:top w:val="single" w:sz="4" w:space="0" w:color="000000"/>
              <w:left w:val="single" w:sz="4" w:space="0" w:color="000000"/>
              <w:bottom w:val="single" w:sz="4" w:space="0" w:color="000000"/>
            </w:tcBorders>
            <w:shd w:val="clear" w:color="auto" w:fill="auto"/>
          </w:tcPr>
          <w:p w14:paraId="3FF8D926" w14:textId="77777777" w:rsidR="000A032C" w:rsidRPr="00282CBD" w:rsidRDefault="000A032C">
            <w:pPr>
              <w:snapToGrid w:val="0"/>
              <w:rPr>
                <w:color w:val="336600"/>
                <w:sz w:val="20"/>
              </w:rPr>
            </w:pPr>
          </w:p>
        </w:tc>
        <w:tc>
          <w:tcPr>
            <w:tcW w:w="900" w:type="dxa"/>
            <w:tcBorders>
              <w:top w:val="single" w:sz="4" w:space="0" w:color="000000"/>
              <w:left w:val="single" w:sz="4" w:space="0" w:color="000000"/>
              <w:bottom w:val="single" w:sz="4" w:space="0" w:color="000000"/>
            </w:tcBorders>
            <w:shd w:val="clear" w:color="auto" w:fill="auto"/>
          </w:tcPr>
          <w:p w14:paraId="48AF61FE" w14:textId="77777777" w:rsidR="000A032C" w:rsidRPr="00282CBD" w:rsidRDefault="000A032C">
            <w:pPr>
              <w:snapToGrid w:val="0"/>
              <w:rPr>
                <w:color w:val="336600"/>
                <w:sz w:val="20"/>
              </w:rPr>
            </w:pPr>
          </w:p>
        </w:tc>
        <w:tc>
          <w:tcPr>
            <w:tcW w:w="900" w:type="dxa"/>
            <w:tcBorders>
              <w:top w:val="single" w:sz="4" w:space="0" w:color="000000"/>
              <w:left w:val="single" w:sz="4" w:space="0" w:color="000000"/>
              <w:bottom w:val="single" w:sz="4" w:space="0" w:color="000000"/>
            </w:tcBorders>
            <w:shd w:val="clear" w:color="auto" w:fill="auto"/>
          </w:tcPr>
          <w:p w14:paraId="0B4F294A" w14:textId="77777777" w:rsidR="000A032C" w:rsidRPr="00282CBD" w:rsidRDefault="000A032C">
            <w:pPr>
              <w:snapToGrid w:val="0"/>
              <w:rPr>
                <w:color w:val="336600"/>
                <w:sz w:val="20"/>
              </w:rPr>
            </w:pPr>
          </w:p>
        </w:tc>
        <w:tc>
          <w:tcPr>
            <w:tcW w:w="900" w:type="dxa"/>
            <w:tcBorders>
              <w:top w:val="single" w:sz="4" w:space="0" w:color="000000"/>
              <w:left w:val="single" w:sz="4" w:space="0" w:color="000000"/>
              <w:bottom w:val="single" w:sz="4" w:space="0" w:color="000000"/>
            </w:tcBorders>
            <w:shd w:val="clear" w:color="auto" w:fill="auto"/>
          </w:tcPr>
          <w:p w14:paraId="76EFB174" w14:textId="77777777" w:rsidR="000A032C" w:rsidRPr="00282CBD" w:rsidRDefault="000A032C">
            <w:pPr>
              <w:snapToGrid w:val="0"/>
              <w:rPr>
                <w:color w:val="336600"/>
                <w:sz w:val="20"/>
              </w:rPr>
            </w:pPr>
          </w:p>
        </w:tc>
        <w:tc>
          <w:tcPr>
            <w:tcW w:w="900" w:type="dxa"/>
            <w:tcBorders>
              <w:top w:val="single" w:sz="4" w:space="0" w:color="000000"/>
              <w:left w:val="single" w:sz="4" w:space="0" w:color="000000"/>
              <w:bottom w:val="single" w:sz="4" w:space="0" w:color="000000"/>
            </w:tcBorders>
            <w:shd w:val="clear" w:color="auto" w:fill="auto"/>
          </w:tcPr>
          <w:p w14:paraId="6477AA79" w14:textId="77777777" w:rsidR="000A032C" w:rsidRPr="00282CBD" w:rsidRDefault="000A032C">
            <w:pPr>
              <w:snapToGrid w:val="0"/>
              <w:rPr>
                <w:color w:val="336600"/>
                <w:sz w:val="20"/>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5DD3BD32" w14:textId="77777777" w:rsidR="000A032C" w:rsidRPr="00282CBD" w:rsidRDefault="000A032C">
            <w:pPr>
              <w:snapToGrid w:val="0"/>
              <w:rPr>
                <w:color w:val="336600"/>
                <w:sz w:val="20"/>
              </w:rPr>
            </w:pPr>
          </w:p>
        </w:tc>
      </w:tr>
      <w:tr w:rsidR="000A032C" w:rsidRPr="00282CBD" w14:paraId="26B51E5C" w14:textId="77777777" w:rsidTr="00DF4D0D">
        <w:tc>
          <w:tcPr>
            <w:tcW w:w="2808" w:type="dxa"/>
            <w:tcBorders>
              <w:top w:val="single" w:sz="4" w:space="0" w:color="000000"/>
              <w:left w:val="single" w:sz="4" w:space="0" w:color="000000"/>
              <w:bottom w:val="single" w:sz="4" w:space="0" w:color="000000"/>
            </w:tcBorders>
            <w:shd w:val="clear" w:color="auto" w:fill="auto"/>
          </w:tcPr>
          <w:p w14:paraId="7934DEEB" w14:textId="77777777" w:rsidR="000A032C" w:rsidRPr="00282CBD" w:rsidRDefault="000A032C">
            <w:pPr>
              <w:rPr>
                <w:color w:val="336600"/>
                <w:sz w:val="20"/>
              </w:rPr>
            </w:pPr>
            <w:r w:rsidRPr="00282CBD">
              <w:rPr>
                <w:bCs/>
                <w:color w:val="336600"/>
                <w:sz w:val="20"/>
              </w:rPr>
              <w:t>Kidney disease</w:t>
            </w:r>
          </w:p>
        </w:tc>
        <w:tc>
          <w:tcPr>
            <w:tcW w:w="972" w:type="dxa"/>
            <w:tcBorders>
              <w:top w:val="single" w:sz="4" w:space="0" w:color="000000"/>
              <w:left w:val="single" w:sz="4" w:space="0" w:color="000000"/>
              <w:bottom w:val="single" w:sz="4" w:space="0" w:color="000000"/>
            </w:tcBorders>
            <w:shd w:val="clear" w:color="auto" w:fill="auto"/>
          </w:tcPr>
          <w:p w14:paraId="7C58CEF6" w14:textId="77777777" w:rsidR="000A032C" w:rsidRPr="00282CBD" w:rsidRDefault="000A032C">
            <w:pPr>
              <w:snapToGrid w:val="0"/>
              <w:rPr>
                <w:color w:val="336600"/>
                <w:sz w:val="20"/>
              </w:rPr>
            </w:pPr>
          </w:p>
        </w:tc>
        <w:tc>
          <w:tcPr>
            <w:tcW w:w="1080" w:type="dxa"/>
            <w:tcBorders>
              <w:top w:val="single" w:sz="4" w:space="0" w:color="000000"/>
              <w:left w:val="single" w:sz="4" w:space="0" w:color="000000"/>
              <w:bottom w:val="single" w:sz="4" w:space="0" w:color="000000"/>
            </w:tcBorders>
            <w:shd w:val="clear" w:color="auto" w:fill="auto"/>
          </w:tcPr>
          <w:p w14:paraId="76089B4A" w14:textId="77777777" w:rsidR="000A032C" w:rsidRPr="00282CBD" w:rsidRDefault="000A032C">
            <w:pPr>
              <w:snapToGrid w:val="0"/>
              <w:rPr>
                <w:color w:val="336600"/>
                <w:sz w:val="20"/>
              </w:rPr>
            </w:pPr>
          </w:p>
        </w:tc>
        <w:tc>
          <w:tcPr>
            <w:tcW w:w="900" w:type="dxa"/>
            <w:tcBorders>
              <w:top w:val="single" w:sz="4" w:space="0" w:color="000000"/>
              <w:left w:val="single" w:sz="4" w:space="0" w:color="000000"/>
              <w:bottom w:val="single" w:sz="4" w:space="0" w:color="000000"/>
            </w:tcBorders>
            <w:shd w:val="clear" w:color="auto" w:fill="auto"/>
          </w:tcPr>
          <w:p w14:paraId="433A63B0" w14:textId="77777777" w:rsidR="000A032C" w:rsidRPr="00282CBD" w:rsidRDefault="000A032C">
            <w:pPr>
              <w:snapToGrid w:val="0"/>
              <w:rPr>
                <w:color w:val="336600"/>
                <w:sz w:val="20"/>
              </w:rPr>
            </w:pPr>
          </w:p>
        </w:tc>
        <w:tc>
          <w:tcPr>
            <w:tcW w:w="900" w:type="dxa"/>
            <w:tcBorders>
              <w:top w:val="single" w:sz="4" w:space="0" w:color="000000"/>
              <w:left w:val="single" w:sz="4" w:space="0" w:color="000000"/>
              <w:bottom w:val="single" w:sz="4" w:space="0" w:color="000000"/>
            </w:tcBorders>
            <w:shd w:val="clear" w:color="auto" w:fill="auto"/>
          </w:tcPr>
          <w:p w14:paraId="320F2FE1" w14:textId="77777777" w:rsidR="000A032C" w:rsidRPr="00282CBD" w:rsidRDefault="000A032C">
            <w:pPr>
              <w:snapToGrid w:val="0"/>
              <w:rPr>
                <w:color w:val="336600"/>
                <w:sz w:val="20"/>
              </w:rPr>
            </w:pPr>
          </w:p>
        </w:tc>
        <w:tc>
          <w:tcPr>
            <w:tcW w:w="900" w:type="dxa"/>
            <w:tcBorders>
              <w:top w:val="single" w:sz="4" w:space="0" w:color="000000"/>
              <w:left w:val="single" w:sz="4" w:space="0" w:color="000000"/>
              <w:bottom w:val="single" w:sz="4" w:space="0" w:color="000000"/>
            </w:tcBorders>
            <w:shd w:val="clear" w:color="auto" w:fill="auto"/>
          </w:tcPr>
          <w:p w14:paraId="0BAC9585" w14:textId="77777777" w:rsidR="000A032C" w:rsidRPr="00282CBD" w:rsidRDefault="000A032C">
            <w:pPr>
              <w:snapToGrid w:val="0"/>
              <w:rPr>
                <w:color w:val="336600"/>
                <w:sz w:val="20"/>
              </w:rPr>
            </w:pPr>
          </w:p>
        </w:tc>
        <w:tc>
          <w:tcPr>
            <w:tcW w:w="900" w:type="dxa"/>
            <w:tcBorders>
              <w:top w:val="single" w:sz="4" w:space="0" w:color="000000"/>
              <w:left w:val="single" w:sz="4" w:space="0" w:color="000000"/>
              <w:bottom w:val="single" w:sz="4" w:space="0" w:color="000000"/>
            </w:tcBorders>
            <w:shd w:val="clear" w:color="auto" w:fill="auto"/>
          </w:tcPr>
          <w:p w14:paraId="76F0CD6E" w14:textId="77777777" w:rsidR="000A032C" w:rsidRPr="00282CBD" w:rsidRDefault="000A032C">
            <w:pPr>
              <w:snapToGrid w:val="0"/>
              <w:rPr>
                <w:color w:val="336600"/>
                <w:sz w:val="20"/>
              </w:rPr>
            </w:pPr>
          </w:p>
        </w:tc>
        <w:tc>
          <w:tcPr>
            <w:tcW w:w="900" w:type="dxa"/>
            <w:tcBorders>
              <w:top w:val="single" w:sz="4" w:space="0" w:color="000000"/>
              <w:left w:val="single" w:sz="4" w:space="0" w:color="000000"/>
              <w:bottom w:val="single" w:sz="4" w:space="0" w:color="000000"/>
            </w:tcBorders>
            <w:shd w:val="clear" w:color="auto" w:fill="auto"/>
          </w:tcPr>
          <w:p w14:paraId="0F05E50F" w14:textId="77777777" w:rsidR="000A032C" w:rsidRPr="00282CBD" w:rsidRDefault="000A032C">
            <w:pPr>
              <w:snapToGrid w:val="0"/>
              <w:rPr>
                <w:color w:val="336600"/>
                <w:sz w:val="20"/>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703119BB" w14:textId="77777777" w:rsidR="000A032C" w:rsidRPr="00282CBD" w:rsidRDefault="000A032C">
            <w:pPr>
              <w:snapToGrid w:val="0"/>
              <w:rPr>
                <w:color w:val="336600"/>
                <w:sz w:val="20"/>
              </w:rPr>
            </w:pPr>
          </w:p>
        </w:tc>
      </w:tr>
      <w:tr w:rsidR="000A032C" w:rsidRPr="00282CBD" w14:paraId="282F979A" w14:textId="77777777" w:rsidTr="00DF4D0D">
        <w:tc>
          <w:tcPr>
            <w:tcW w:w="2808" w:type="dxa"/>
            <w:tcBorders>
              <w:top w:val="single" w:sz="4" w:space="0" w:color="000000"/>
              <w:left w:val="single" w:sz="4" w:space="0" w:color="000000"/>
              <w:bottom w:val="single" w:sz="4" w:space="0" w:color="000000"/>
            </w:tcBorders>
            <w:shd w:val="clear" w:color="auto" w:fill="auto"/>
          </w:tcPr>
          <w:p w14:paraId="0D5A79FB" w14:textId="77777777" w:rsidR="000A032C" w:rsidRPr="00282CBD" w:rsidRDefault="000A032C">
            <w:pPr>
              <w:rPr>
                <w:color w:val="336600"/>
                <w:sz w:val="20"/>
              </w:rPr>
            </w:pPr>
            <w:r w:rsidRPr="00282CBD">
              <w:rPr>
                <w:bCs/>
                <w:color w:val="336600"/>
                <w:sz w:val="20"/>
              </w:rPr>
              <w:t>Reproductive issues</w:t>
            </w:r>
          </w:p>
        </w:tc>
        <w:tc>
          <w:tcPr>
            <w:tcW w:w="972" w:type="dxa"/>
            <w:tcBorders>
              <w:top w:val="single" w:sz="4" w:space="0" w:color="000000"/>
              <w:left w:val="single" w:sz="4" w:space="0" w:color="000000"/>
              <w:bottom w:val="single" w:sz="4" w:space="0" w:color="000000"/>
            </w:tcBorders>
            <w:shd w:val="clear" w:color="auto" w:fill="auto"/>
          </w:tcPr>
          <w:p w14:paraId="63063B64" w14:textId="77777777" w:rsidR="000A032C" w:rsidRPr="00282CBD" w:rsidRDefault="000A032C">
            <w:pPr>
              <w:snapToGrid w:val="0"/>
              <w:rPr>
                <w:color w:val="336600"/>
                <w:sz w:val="20"/>
              </w:rPr>
            </w:pPr>
          </w:p>
        </w:tc>
        <w:tc>
          <w:tcPr>
            <w:tcW w:w="1080" w:type="dxa"/>
            <w:tcBorders>
              <w:top w:val="single" w:sz="4" w:space="0" w:color="000000"/>
              <w:left w:val="single" w:sz="4" w:space="0" w:color="000000"/>
              <w:bottom w:val="single" w:sz="4" w:space="0" w:color="000000"/>
            </w:tcBorders>
            <w:shd w:val="clear" w:color="auto" w:fill="auto"/>
          </w:tcPr>
          <w:p w14:paraId="012167CA" w14:textId="77777777" w:rsidR="000A032C" w:rsidRPr="00282CBD" w:rsidRDefault="000A032C">
            <w:pPr>
              <w:snapToGrid w:val="0"/>
              <w:rPr>
                <w:color w:val="336600"/>
                <w:sz w:val="20"/>
              </w:rPr>
            </w:pPr>
          </w:p>
        </w:tc>
        <w:tc>
          <w:tcPr>
            <w:tcW w:w="900" w:type="dxa"/>
            <w:tcBorders>
              <w:top w:val="single" w:sz="4" w:space="0" w:color="000000"/>
              <w:left w:val="single" w:sz="4" w:space="0" w:color="000000"/>
              <w:bottom w:val="single" w:sz="4" w:space="0" w:color="000000"/>
            </w:tcBorders>
            <w:shd w:val="clear" w:color="auto" w:fill="auto"/>
          </w:tcPr>
          <w:p w14:paraId="7997588B" w14:textId="77777777" w:rsidR="000A032C" w:rsidRPr="00282CBD" w:rsidRDefault="000A032C">
            <w:pPr>
              <w:snapToGrid w:val="0"/>
              <w:rPr>
                <w:color w:val="336600"/>
                <w:sz w:val="20"/>
              </w:rPr>
            </w:pPr>
          </w:p>
        </w:tc>
        <w:tc>
          <w:tcPr>
            <w:tcW w:w="900" w:type="dxa"/>
            <w:tcBorders>
              <w:top w:val="single" w:sz="4" w:space="0" w:color="000000"/>
              <w:left w:val="single" w:sz="4" w:space="0" w:color="000000"/>
              <w:bottom w:val="single" w:sz="4" w:space="0" w:color="000000"/>
            </w:tcBorders>
            <w:shd w:val="clear" w:color="auto" w:fill="auto"/>
          </w:tcPr>
          <w:p w14:paraId="3E2CB420" w14:textId="77777777" w:rsidR="000A032C" w:rsidRPr="00282CBD" w:rsidRDefault="000A032C">
            <w:pPr>
              <w:snapToGrid w:val="0"/>
              <w:rPr>
                <w:color w:val="336600"/>
                <w:sz w:val="20"/>
              </w:rPr>
            </w:pPr>
          </w:p>
        </w:tc>
        <w:tc>
          <w:tcPr>
            <w:tcW w:w="900" w:type="dxa"/>
            <w:tcBorders>
              <w:top w:val="single" w:sz="4" w:space="0" w:color="000000"/>
              <w:left w:val="single" w:sz="4" w:space="0" w:color="000000"/>
              <w:bottom w:val="single" w:sz="4" w:space="0" w:color="000000"/>
            </w:tcBorders>
            <w:shd w:val="clear" w:color="auto" w:fill="auto"/>
          </w:tcPr>
          <w:p w14:paraId="5406F6BB" w14:textId="77777777" w:rsidR="000A032C" w:rsidRPr="00282CBD" w:rsidRDefault="000A032C">
            <w:pPr>
              <w:snapToGrid w:val="0"/>
              <w:rPr>
                <w:color w:val="336600"/>
                <w:sz w:val="20"/>
              </w:rPr>
            </w:pPr>
          </w:p>
        </w:tc>
        <w:tc>
          <w:tcPr>
            <w:tcW w:w="900" w:type="dxa"/>
            <w:tcBorders>
              <w:top w:val="single" w:sz="4" w:space="0" w:color="000000"/>
              <w:left w:val="single" w:sz="4" w:space="0" w:color="000000"/>
              <w:bottom w:val="single" w:sz="4" w:space="0" w:color="000000"/>
            </w:tcBorders>
            <w:shd w:val="clear" w:color="auto" w:fill="auto"/>
          </w:tcPr>
          <w:p w14:paraId="2A344C3C" w14:textId="77777777" w:rsidR="000A032C" w:rsidRPr="00282CBD" w:rsidRDefault="000A032C">
            <w:pPr>
              <w:snapToGrid w:val="0"/>
              <w:rPr>
                <w:color w:val="336600"/>
                <w:sz w:val="20"/>
              </w:rPr>
            </w:pPr>
          </w:p>
        </w:tc>
        <w:tc>
          <w:tcPr>
            <w:tcW w:w="900" w:type="dxa"/>
            <w:tcBorders>
              <w:top w:val="single" w:sz="4" w:space="0" w:color="000000"/>
              <w:left w:val="single" w:sz="4" w:space="0" w:color="000000"/>
              <w:bottom w:val="single" w:sz="4" w:space="0" w:color="000000"/>
            </w:tcBorders>
            <w:shd w:val="clear" w:color="auto" w:fill="auto"/>
          </w:tcPr>
          <w:p w14:paraId="335D6DA5" w14:textId="77777777" w:rsidR="000A032C" w:rsidRPr="00282CBD" w:rsidRDefault="000A032C">
            <w:pPr>
              <w:snapToGrid w:val="0"/>
              <w:rPr>
                <w:color w:val="336600"/>
                <w:sz w:val="20"/>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2244103C" w14:textId="77777777" w:rsidR="000A032C" w:rsidRPr="00282CBD" w:rsidRDefault="000A032C">
            <w:pPr>
              <w:snapToGrid w:val="0"/>
              <w:rPr>
                <w:color w:val="336600"/>
                <w:sz w:val="20"/>
              </w:rPr>
            </w:pPr>
          </w:p>
        </w:tc>
      </w:tr>
      <w:tr w:rsidR="000A032C" w:rsidRPr="00282CBD" w14:paraId="5D2A5E60" w14:textId="77777777" w:rsidTr="00DF4D0D">
        <w:tc>
          <w:tcPr>
            <w:tcW w:w="2808" w:type="dxa"/>
            <w:tcBorders>
              <w:top w:val="single" w:sz="4" w:space="0" w:color="000000"/>
              <w:left w:val="single" w:sz="4" w:space="0" w:color="000000"/>
              <w:bottom w:val="single" w:sz="4" w:space="0" w:color="000000"/>
            </w:tcBorders>
            <w:shd w:val="clear" w:color="auto" w:fill="auto"/>
          </w:tcPr>
          <w:p w14:paraId="44D7C590" w14:textId="77777777" w:rsidR="000A032C" w:rsidRPr="00282CBD" w:rsidRDefault="000A032C">
            <w:pPr>
              <w:rPr>
                <w:color w:val="336600"/>
                <w:sz w:val="20"/>
              </w:rPr>
            </w:pPr>
            <w:r w:rsidRPr="00282CBD">
              <w:rPr>
                <w:bCs/>
                <w:color w:val="336600"/>
                <w:sz w:val="20"/>
              </w:rPr>
              <w:t>Mental illness</w:t>
            </w:r>
          </w:p>
        </w:tc>
        <w:tc>
          <w:tcPr>
            <w:tcW w:w="972" w:type="dxa"/>
            <w:tcBorders>
              <w:top w:val="single" w:sz="4" w:space="0" w:color="000000"/>
              <w:left w:val="single" w:sz="4" w:space="0" w:color="000000"/>
              <w:bottom w:val="single" w:sz="4" w:space="0" w:color="000000"/>
            </w:tcBorders>
            <w:shd w:val="clear" w:color="auto" w:fill="auto"/>
          </w:tcPr>
          <w:p w14:paraId="24C2FE41" w14:textId="77777777" w:rsidR="000A032C" w:rsidRPr="00282CBD" w:rsidRDefault="000A032C">
            <w:pPr>
              <w:snapToGrid w:val="0"/>
              <w:rPr>
                <w:color w:val="336600"/>
                <w:sz w:val="20"/>
              </w:rPr>
            </w:pPr>
          </w:p>
        </w:tc>
        <w:tc>
          <w:tcPr>
            <w:tcW w:w="1080" w:type="dxa"/>
            <w:tcBorders>
              <w:top w:val="single" w:sz="4" w:space="0" w:color="000000"/>
              <w:left w:val="single" w:sz="4" w:space="0" w:color="000000"/>
              <w:bottom w:val="single" w:sz="4" w:space="0" w:color="000000"/>
            </w:tcBorders>
            <w:shd w:val="clear" w:color="auto" w:fill="auto"/>
          </w:tcPr>
          <w:p w14:paraId="67A0CE64" w14:textId="77777777" w:rsidR="000A032C" w:rsidRPr="00282CBD" w:rsidRDefault="000A032C">
            <w:pPr>
              <w:snapToGrid w:val="0"/>
              <w:rPr>
                <w:color w:val="336600"/>
                <w:sz w:val="20"/>
              </w:rPr>
            </w:pPr>
          </w:p>
        </w:tc>
        <w:tc>
          <w:tcPr>
            <w:tcW w:w="900" w:type="dxa"/>
            <w:tcBorders>
              <w:top w:val="single" w:sz="4" w:space="0" w:color="000000"/>
              <w:left w:val="single" w:sz="4" w:space="0" w:color="000000"/>
              <w:bottom w:val="single" w:sz="4" w:space="0" w:color="000000"/>
            </w:tcBorders>
            <w:shd w:val="clear" w:color="auto" w:fill="auto"/>
          </w:tcPr>
          <w:p w14:paraId="1F1AB6CF" w14:textId="77777777" w:rsidR="000A032C" w:rsidRPr="00282CBD" w:rsidRDefault="000A032C">
            <w:pPr>
              <w:snapToGrid w:val="0"/>
              <w:rPr>
                <w:color w:val="336600"/>
                <w:sz w:val="20"/>
              </w:rPr>
            </w:pPr>
          </w:p>
        </w:tc>
        <w:tc>
          <w:tcPr>
            <w:tcW w:w="900" w:type="dxa"/>
            <w:tcBorders>
              <w:top w:val="single" w:sz="4" w:space="0" w:color="000000"/>
              <w:left w:val="single" w:sz="4" w:space="0" w:color="000000"/>
              <w:bottom w:val="single" w:sz="4" w:space="0" w:color="000000"/>
            </w:tcBorders>
            <w:shd w:val="clear" w:color="auto" w:fill="auto"/>
          </w:tcPr>
          <w:p w14:paraId="5EE3ECED" w14:textId="77777777" w:rsidR="000A032C" w:rsidRPr="00282CBD" w:rsidRDefault="000A032C">
            <w:pPr>
              <w:snapToGrid w:val="0"/>
              <w:rPr>
                <w:color w:val="336600"/>
                <w:sz w:val="20"/>
              </w:rPr>
            </w:pPr>
          </w:p>
        </w:tc>
        <w:tc>
          <w:tcPr>
            <w:tcW w:w="900" w:type="dxa"/>
            <w:tcBorders>
              <w:top w:val="single" w:sz="4" w:space="0" w:color="000000"/>
              <w:left w:val="single" w:sz="4" w:space="0" w:color="000000"/>
              <w:bottom w:val="single" w:sz="4" w:space="0" w:color="000000"/>
            </w:tcBorders>
            <w:shd w:val="clear" w:color="auto" w:fill="auto"/>
          </w:tcPr>
          <w:p w14:paraId="6905361C" w14:textId="77777777" w:rsidR="000A032C" w:rsidRPr="00282CBD" w:rsidRDefault="000A032C">
            <w:pPr>
              <w:snapToGrid w:val="0"/>
              <w:rPr>
                <w:color w:val="336600"/>
                <w:sz w:val="20"/>
              </w:rPr>
            </w:pPr>
          </w:p>
        </w:tc>
        <w:tc>
          <w:tcPr>
            <w:tcW w:w="900" w:type="dxa"/>
            <w:tcBorders>
              <w:top w:val="single" w:sz="4" w:space="0" w:color="000000"/>
              <w:left w:val="single" w:sz="4" w:space="0" w:color="000000"/>
              <w:bottom w:val="single" w:sz="4" w:space="0" w:color="000000"/>
            </w:tcBorders>
            <w:shd w:val="clear" w:color="auto" w:fill="auto"/>
          </w:tcPr>
          <w:p w14:paraId="07F9AD3D" w14:textId="77777777" w:rsidR="000A032C" w:rsidRPr="00282CBD" w:rsidRDefault="000A032C">
            <w:pPr>
              <w:snapToGrid w:val="0"/>
              <w:rPr>
                <w:color w:val="336600"/>
                <w:sz w:val="20"/>
              </w:rPr>
            </w:pPr>
          </w:p>
        </w:tc>
        <w:tc>
          <w:tcPr>
            <w:tcW w:w="900" w:type="dxa"/>
            <w:tcBorders>
              <w:top w:val="single" w:sz="4" w:space="0" w:color="000000"/>
              <w:left w:val="single" w:sz="4" w:space="0" w:color="000000"/>
              <w:bottom w:val="single" w:sz="4" w:space="0" w:color="000000"/>
            </w:tcBorders>
            <w:shd w:val="clear" w:color="auto" w:fill="auto"/>
          </w:tcPr>
          <w:p w14:paraId="1077A134" w14:textId="77777777" w:rsidR="000A032C" w:rsidRPr="00282CBD" w:rsidRDefault="000A032C">
            <w:pPr>
              <w:snapToGrid w:val="0"/>
              <w:rPr>
                <w:color w:val="336600"/>
                <w:sz w:val="20"/>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58700987" w14:textId="77777777" w:rsidR="000A032C" w:rsidRPr="00282CBD" w:rsidRDefault="000A032C">
            <w:pPr>
              <w:snapToGrid w:val="0"/>
              <w:rPr>
                <w:color w:val="336600"/>
                <w:sz w:val="20"/>
              </w:rPr>
            </w:pPr>
          </w:p>
        </w:tc>
      </w:tr>
      <w:tr w:rsidR="000A032C" w:rsidRPr="00282CBD" w14:paraId="628C8AE6" w14:textId="77777777" w:rsidTr="00DF4D0D">
        <w:tc>
          <w:tcPr>
            <w:tcW w:w="2808" w:type="dxa"/>
            <w:tcBorders>
              <w:top w:val="single" w:sz="4" w:space="0" w:color="000000"/>
              <w:left w:val="single" w:sz="4" w:space="0" w:color="000000"/>
              <w:bottom w:val="single" w:sz="4" w:space="0" w:color="000000"/>
            </w:tcBorders>
            <w:shd w:val="clear" w:color="auto" w:fill="auto"/>
          </w:tcPr>
          <w:p w14:paraId="3D737D04" w14:textId="77777777" w:rsidR="000A032C" w:rsidRPr="00282CBD" w:rsidRDefault="000A032C">
            <w:pPr>
              <w:rPr>
                <w:color w:val="336600"/>
                <w:sz w:val="20"/>
              </w:rPr>
            </w:pPr>
            <w:r w:rsidRPr="00282CBD">
              <w:rPr>
                <w:bCs/>
                <w:color w:val="336600"/>
                <w:sz w:val="20"/>
              </w:rPr>
              <w:t>Alzheimer’s disease</w:t>
            </w:r>
          </w:p>
        </w:tc>
        <w:tc>
          <w:tcPr>
            <w:tcW w:w="972" w:type="dxa"/>
            <w:tcBorders>
              <w:top w:val="single" w:sz="4" w:space="0" w:color="000000"/>
              <w:left w:val="single" w:sz="4" w:space="0" w:color="000000"/>
              <w:bottom w:val="single" w:sz="4" w:space="0" w:color="000000"/>
            </w:tcBorders>
            <w:shd w:val="clear" w:color="auto" w:fill="auto"/>
          </w:tcPr>
          <w:p w14:paraId="128FCAC3" w14:textId="77777777" w:rsidR="000A032C" w:rsidRPr="00282CBD" w:rsidRDefault="000A032C">
            <w:pPr>
              <w:snapToGrid w:val="0"/>
              <w:rPr>
                <w:color w:val="336600"/>
                <w:sz w:val="20"/>
              </w:rPr>
            </w:pPr>
          </w:p>
        </w:tc>
        <w:tc>
          <w:tcPr>
            <w:tcW w:w="1080" w:type="dxa"/>
            <w:tcBorders>
              <w:top w:val="single" w:sz="4" w:space="0" w:color="000000"/>
              <w:left w:val="single" w:sz="4" w:space="0" w:color="000000"/>
              <w:bottom w:val="single" w:sz="4" w:space="0" w:color="000000"/>
            </w:tcBorders>
            <w:shd w:val="clear" w:color="auto" w:fill="auto"/>
          </w:tcPr>
          <w:p w14:paraId="3162592E" w14:textId="77777777" w:rsidR="000A032C" w:rsidRPr="00282CBD" w:rsidRDefault="000A032C">
            <w:pPr>
              <w:snapToGrid w:val="0"/>
              <w:rPr>
                <w:color w:val="336600"/>
                <w:sz w:val="20"/>
              </w:rPr>
            </w:pPr>
          </w:p>
        </w:tc>
        <w:tc>
          <w:tcPr>
            <w:tcW w:w="900" w:type="dxa"/>
            <w:tcBorders>
              <w:top w:val="single" w:sz="4" w:space="0" w:color="000000"/>
              <w:left w:val="single" w:sz="4" w:space="0" w:color="000000"/>
              <w:bottom w:val="single" w:sz="4" w:space="0" w:color="000000"/>
            </w:tcBorders>
            <w:shd w:val="clear" w:color="auto" w:fill="auto"/>
          </w:tcPr>
          <w:p w14:paraId="25041859" w14:textId="77777777" w:rsidR="000A032C" w:rsidRPr="00282CBD" w:rsidRDefault="000A032C">
            <w:pPr>
              <w:snapToGrid w:val="0"/>
              <w:rPr>
                <w:color w:val="336600"/>
                <w:sz w:val="20"/>
              </w:rPr>
            </w:pPr>
          </w:p>
        </w:tc>
        <w:tc>
          <w:tcPr>
            <w:tcW w:w="900" w:type="dxa"/>
            <w:tcBorders>
              <w:top w:val="single" w:sz="4" w:space="0" w:color="000000"/>
              <w:left w:val="single" w:sz="4" w:space="0" w:color="000000"/>
              <w:bottom w:val="single" w:sz="4" w:space="0" w:color="000000"/>
            </w:tcBorders>
            <w:shd w:val="clear" w:color="auto" w:fill="auto"/>
          </w:tcPr>
          <w:p w14:paraId="2926D19F" w14:textId="77777777" w:rsidR="000A032C" w:rsidRPr="00282CBD" w:rsidRDefault="000A032C">
            <w:pPr>
              <w:snapToGrid w:val="0"/>
              <w:rPr>
                <w:color w:val="336600"/>
                <w:sz w:val="20"/>
              </w:rPr>
            </w:pPr>
          </w:p>
        </w:tc>
        <w:tc>
          <w:tcPr>
            <w:tcW w:w="900" w:type="dxa"/>
            <w:tcBorders>
              <w:top w:val="single" w:sz="4" w:space="0" w:color="000000"/>
              <w:left w:val="single" w:sz="4" w:space="0" w:color="000000"/>
              <w:bottom w:val="single" w:sz="4" w:space="0" w:color="000000"/>
            </w:tcBorders>
            <w:shd w:val="clear" w:color="auto" w:fill="auto"/>
          </w:tcPr>
          <w:p w14:paraId="51447895" w14:textId="77777777" w:rsidR="000A032C" w:rsidRPr="00282CBD" w:rsidRDefault="000A032C">
            <w:pPr>
              <w:snapToGrid w:val="0"/>
              <w:rPr>
                <w:color w:val="336600"/>
                <w:sz w:val="20"/>
              </w:rPr>
            </w:pPr>
          </w:p>
        </w:tc>
        <w:tc>
          <w:tcPr>
            <w:tcW w:w="900" w:type="dxa"/>
            <w:tcBorders>
              <w:top w:val="single" w:sz="4" w:space="0" w:color="000000"/>
              <w:left w:val="single" w:sz="4" w:space="0" w:color="000000"/>
              <w:bottom w:val="single" w:sz="4" w:space="0" w:color="000000"/>
            </w:tcBorders>
            <w:shd w:val="clear" w:color="auto" w:fill="auto"/>
          </w:tcPr>
          <w:p w14:paraId="4AD2D255" w14:textId="77777777" w:rsidR="000A032C" w:rsidRPr="00282CBD" w:rsidRDefault="000A032C">
            <w:pPr>
              <w:snapToGrid w:val="0"/>
              <w:rPr>
                <w:color w:val="336600"/>
                <w:sz w:val="20"/>
              </w:rPr>
            </w:pPr>
          </w:p>
        </w:tc>
        <w:tc>
          <w:tcPr>
            <w:tcW w:w="900" w:type="dxa"/>
            <w:tcBorders>
              <w:top w:val="single" w:sz="4" w:space="0" w:color="000000"/>
              <w:left w:val="single" w:sz="4" w:space="0" w:color="000000"/>
              <w:bottom w:val="single" w:sz="4" w:space="0" w:color="000000"/>
            </w:tcBorders>
            <w:shd w:val="clear" w:color="auto" w:fill="auto"/>
          </w:tcPr>
          <w:p w14:paraId="14DBD76E" w14:textId="77777777" w:rsidR="000A032C" w:rsidRPr="00282CBD" w:rsidRDefault="000A032C">
            <w:pPr>
              <w:snapToGrid w:val="0"/>
              <w:rPr>
                <w:color w:val="336600"/>
                <w:sz w:val="20"/>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50E4548D" w14:textId="77777777" w:rsidR="000A032C" w:rsidRPr="00282CBD" w:rsidRDefault="000A032C">
            <w:pPr>
              <w:snapToGrid w:val="0"/>
              <w:rPr>
                <w:color w:val="336600"/>
                <w:sz w:val="20"/>
              </w:rPr>
            </w:pPr>
          </w:p>
        </w:tc>
      </w:tr>
      <w:tr w:rsidR="000A032C" w:rsidRPr="00282CBD" w14:paraId="3810875F" w14:textId="77777777" w:rsidTr="00DF4D0D">
        <w:tc>
          <w:tcPr>
            <w:tcW w:w="2808" w:type="dxa"/>
            <w:tcBorders>
              <w:top w:val="single" w:sz="4" w:space="0" w:color="000000"/>
              <w:left w:val="single" w:sz="4" w:space="0" w:color="000000"/>
              <w:bottom w:val="single" w:sz="4" w:space="0" w:color="000000"/>
            </w:tcBorders>
            <w:shd w:val="clear" w:color="auto" w:fill="auto"/>
          </w:tcPr>
          <w:p w14:paraId="44B9860D" w14:textId="77777777" w:rsidR="000A032C" w:rsidRPr="00282CBD" w:rsidRDefault="000A032C">
            <w:pPr>
              <w:rPr>
                <w:color w:val="336600"/>
                <w:sz w:val="20"/>
              </w:rPr>
            </w:pPr>
            <w:r w:rsidRPr="00282CBD">
              <w:rPr>
                <w:bCs/>
                <w:color w:val="336600"/>
                <w:sz w:val="20"/>
              </w:rPr>
              <w:t>Alcoholism</w:t>
            </w:r>
          </w:p>
        </w:tc>
        <w:tc>
          <w:tcPr>
            <w:tcW w:w="972" w:type="dxa"/>
            <w:tcBorders>
              <w:top w:val="single" w:sz="4" w:space="0" w:color="000000"/>
              <w:left w:val="single" w:sz="4" w:space="0" w:color="000000"/>
              <w:bottom w:val="single" w:sz="4" w:space="0" w:color="000000"/>
            </w:tcBorders>
            <w:shd w:val="clear" w:color="auto" w:fill="auto"/>
          </w:tcPr>
          <w:p w14:paraId="1C587B2A" w14:textId="77777777" w:rsidR="000A032C" w:rsidRPr="00282CBD" w:rsidRDefault="000A032C">
            <w:pPr>
              <w:snapToGrid w:val="0"/>
              <w:rPr>
                <w:color w:val="336600"/>
                <w:sz w:val="20"/>
              </w:rPr>
            </w:pPr>
          </w:p>
        </w:tc>
        <w:tc>
          <w:tcPr>
            <w:tcW w:w="1080" w:type="dxa"/>
            <w:tcBorders>
              <w:top w:val="single" w:sz="4" w:space="0" w:color="000000"/>
              <w:left w:val="single" w:sz="4" w:space="0" w:color="000000"/>
              <w:bottom w:val="single" w:sz="4" w:space="0" w:color="000000"/>
            </w:tcBorders>
            <w:shd w:val="clear" w:color="auto" w:fill="auto"/>
          </w:tcPr>
          <w:p w14:paraId="0979B6F4" w14:textId="77777777" w:rsidR="000A032C" w:rsidRPr="00282CBD" w:rsidRDefault="000A032C">
            <w:pPr>
              <w:snapToGrid w:val="0"/>
              <w:rPr>
                <w:color w:val="336600"/>
                <w:sz w:val="20"/>
              </w:rPr>
            </w:pPr>
          </w:p>
        </w:tc>
        <w:tc>
          <w:tcPr>
            <w:tcW w:w="900" w:type="dxa"/>
            <w:tcBorders>
              <w:top w:val="single" w:sz="4" w:space="0" w:color="000000"/>
              <w:left w:val="single" w:sz="4" w:space="0" w:color="000000"/>
              <w:bottom w:val="single" w:sz="4" w:space="0" w:color="000000"/>
            </w:tcBorders>
            <w:shd w:val="clear" w:color="auto" w:fill="auto"/>
          </w:tcPr>
          <w:p w14:paraId="1D6C6710" w14:textId="77777777" w:rsidR="000A032C" w:rsidRPr="00282CBD" w:rsidRDefault="000A032C">
            <w:pPr>
              <w:snapToGrid w:val="0"/>
              <w:rPr>
                <w:color w:val="336600"/>
                <w:sz w:val="20"/>
              </w:rPr>
            </w:pPr>
          </w:p>
        </w:tc>
        <w:tc>
          <w:tcPr>
            <w:tcW w:w="900" w:type="dxa"/>
            <w:tcBorders>
              <w:top w:val="single" w:sz="4" w:space="0" w:color="000000"/>
              <w:left w:val="single" w:sz="4" w:space="0" w:color="000000"/>
              <w:bottom w:val="single" w:sz="4" w:space="0" w:color="000000"/>
            </w:tcBorders>
            <w:shd w:val="clear" w:color="auto" w:fill="auto"/>
          </w:tcPr>
          <w:p w14:paraId="62BAA208" w14:textId="77777777" w:rsidR="000A032C" w:rsidRPr="00282CBD" w:rsidRDefault="000A032C">
            <w:pPr>
              <w:snapToGrid w:val="0"/>
              <w:rPr>
                <w:color w:val="336600"/>
                <w:sz w:val="20"/>
              </w:rPr>
            </w:pPr>
          </w:p>
        </w:tc>
        <w:tc>
          <w:tcPr>
            <w:tcW w:w="900" w:type="dxa"/>
            <w:tcBorders>
              <w:top w:val="single" w:sz="4" w:space="0" w:color="000000"/>
              <w:left w:val="single" w:sz="4" w:space="0" w:color="000000"/>
              <w:bottom w:val="single" w:sz="4" w:space="0" w:color="000000"/>
            </w:tcBorders>
            <w:shd w:val="clear" w:color="auto" w:fill="auto"/>
          </w:tcPr>
          <w:p w14:paraId="2CE70937" w14:textId="77777777" w:rsidR="000A032C" w:rsidRPr="00282CBD" w:rsidRDefault="000A032C">
            <w:pPr>
              <w:snapToGrid w:val="0"/>
              <w:rPr>
                <w:color w:val="336600"/>
                <w:sz w:val="20"/>
              </w:rPr>
            </w:pPr>
          </w:p>
        </w:tc>
        <w:tc>
          <w:tcPr>
            <w:tcW w:w="900" w:type="dxa"/>
            <w:tcBorders>
              <w:top w:val="single" w:sz="4" w:space="0" w:color="000000"/>
              <w:left w:val="single" w:sz="4" w:space="0" w:color="000000"/>
              <w:bottom w:val="single" w:sz="4" w:space="0" w:color="000000"/>
            </w:tcBorders>
            <w:shd w:val="clear" w:color="auto" w:fill="auto"/>
          </w:tcPr>
          <w:p w14:paraId="36594392" w14:textId="77777777" w:rsidR="000A032C" w:rsidRPr="00282CBD" w:rsidRDefault="000A032C">
            <w:pPr>
              <w:snapToGrid w:val="0"/>
              <w:rPr>
                <w:color w:val="336600"/>
                <w:sz w:val="20"/>
              </w:rPr>
            </w:pPr>
          </w:p>
        </w:tc>
        <w:tc>
          <w:tcPr>
            <w:tcW w:w="900" w:type="dxa"/>
            <w:tcBorders>
              <w:top w:val="single" w:sz="4" w:space="0" w:color="000000"/>
              <w:left w:val="single" w:sz="4" w:space="0" w:color="000000"/>
              <w:bottom w:val="single" w:sz="4" w:space="0" w:color="000000"/>
            </w:tcBorders>
            <w:shd w:val="clear" w:color="auto" w:fill="auto"/>
          </w:tcPr>
          <w:p w14:paraId="1982018C" w14:textId="77777777" w:rsidR="000A032C" w:rsidRPr="00282CBD" w:rsidRDefault="000A032C">
            <w:pPr>
              <w:snapToGrid w:val="0"/>
              <w:rPr>
                <w:color w:val="336600"/>
                <w:sz w:val="20"/>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2B82129B" w14:textId="77777777" w:rsidR="000A032C" w:rsidRPr="00282CBD" w:rsidRDefault="000A032C">
            <w:pPr>
              <w:snapToGrid w:val="0"/>
              <w:rPr>
                <w:color w:val="336600"/>
                <w:sz w:val="20"/>
              </w:rPr>
            </w:pPr>
          </w:p>
        </w:tc>
      </w:tr>
      <w:tr w:rsidR="000A032C" w:rsidRPr="00282CBD" w14:paraId="5E7E9F5E" w14:textId="77777777" w:rsidTr="00DF4D0D">
        <w:tc>
          <w:tcPr>
            <w:tcW w:w="2808" w:type="dxa"/>
            <w:tcBorders>
              <w:top w:val="single" w:sz="4" w:space="0" w:color="000000"/>
              <w:left w:val="single" w:sz="4" w:space="0" w:color="000000"/>
              <w:bottom w:val="single" w:sz="4" w:space="0" w:color="000000"/>
            </w:tcBorders>
            <w:shd w:val="clear" w:color="auto" w:fill="auto"/>
          </w:tcPr>
          <w:p w14:paraId="6D2610CA" w14:textId="10ECFC9D" w:rsidR="000A032C" w:rsidRPr="00282CBD" w:rsidRDefault="005812A9">
            <w:pPr>
              <w:rPr>
                <w:color w:val="336600"/>
                <w:sz w:val="20"/>
              </w:rPr>
            </w:pPr>
            <w:r w:rsidRPr="00282CBD">
              <w:rPr>
                <w:color w:val="336600"/>
                <w:sz w:val="20"/>
              </w:rPr>
              <w:t>Parkinson</w:t>
            </w:r>
            <w:r w:rsidR="002A1C3F">
              <w:rPr>
                <w:color w:val="336600"/>
                <w:sz w:val="20"/>
              </w:rPr>
              <w:t>’</w:t>
            </w:r>
            <w:r w:rsidRPr="00282CBD">
              <w:rPr>
                <w:color w:val="336600"/>
                <w:sz w:val="20"/>
              </w:rPr>
              <w:t>s</w:t>
            </w:r>
          </w:p>
        </w:tc>
        <w:tc>
          <w:tcPr>
            <w:tcW w:w="972" w:type="dxa"/>
            <w:tcBorders>
              <w:top w:val="single" w:sz="4" w:space="0" w:color="000000"/>
              <w:left w:val="single" w:sz="4" w:space="0" w:color="000000"/>
              <w:bottom w:val="single" w:sz="4" w:space="0" w:color="000000"/>
            </w:tcBorders>
            <w:shd w:val="clear" w:color="auto" w:fill="auto"/>
          </w:tcPr>
          <w:p w14:paraId="685F07F2" w14:textId="77777777" w:rsidR="000A032C" w:rsidRPr="00282CBD" w:rsidRDefault="000A032C">
            <w:pPr>
              <w:snapToGrid w:val="0"/>
              <w:rPr>
                <w:color w:val="336600"/>
                <w:sz w:val="20"/>
              </w:rPr>
            </w:pPr>
          </w:p>
        </w:tc>
        <w:tc>
          <w:tcPr>
            <w:tcW w:w="1080" w:type="dxa"/>
            <w:tcBorders>
              <w:top w:val="single" w:sz="4" w:space="0" w:color="000000"/>
              <w:left w:val="single" w:sz="4" w:space="0" w:color="000000"/>
              <w:bottom w:val="single" w:sz="4" w:space="0" w:color="000000"/>
            </w:tcBorders>
            <w:shd w:val="clear" w:color="auto" w:fill="auto"/>
          </w:tcPr>
          <w:p w14:paraId="20C0C4C7" w14:textId="77777777" w:rsidR="000A032C" w:rsidRPr="00282CBD" w:rsidRDefault="000A032C">
            <w:pPr>
              <w:snapToGrid w:val="0"/>
              <w:rPr>
                <w:color w:val="336600"/>
                <w:sz w:val="20"/>
              </w:rPr>
            </w:pPr>
          </w:p>
        </w:tc>
        <w:tc>
          <w:tcPr>
            <w:tcW w:w="900" w:type="dxa"/>
            <w:tcBorders>
              <w:top w:val="single" w:sz="4" w:space="0" w:color="000000"/>
              <w:left w:val="single" w:sz="4" w:space="0" w:color="000000"/>
              <w:bottom w:val="single" w:sz="4" w:space="0" w:color="000000"/>
            </w:tcBorders>
            <w:shd w:val="clear" w:color="auto" w:fill="auto"/>
          </w:tcPr>
          <w:p w14:paraId="1E49D56B" w14:textId="77777777" w:rsidR="000A032C" w:rsidRPr="00282CBD" w:rsidRDefault="000A032C">
            <w:pPr>
              <w:snapToGrid w:val="0"/>
              <w:rPr>
                <w:color w:val="336600"/>
                <w:sz w:val="20"/>
              </w:rPr>
            </w:pPr>
          </w:p>
        </w:tc>
        <w:tc>
          <w:tcPr>
            <w:tcW w:w="900" w:type="dxa"/>
            <w:tcBorders>
              <w:top w:val="single" w:sz="4" w:space="0" w:color="000000"/>
              <w:left w:val="single" w:sz="4" w:space="0" w:color="000000"/>
              <w:bottom w:val="single" w:sz="4" w:space="0" w:color="000000"/>
            </w:tcBorders>
            <w:shd w:val="clear" w:color="auto" w:fill="auto"/>
          </w:tcPr>
          <w:p w14:paraId="118D3C85" w14:textId="77777777" w:rsidR="000A032C" w:rsidRPr="00282CBD" w:rsidRDefault="000A032C">
            <w:pPr>
              <w:snapToGrid w:val="0"/>
              <w:rPr>
                <w:color w:val="336600"/>
                <w:sz w:val="20"/>
              </w:rPr>
            </w:pPr>
          </w:p>
        </w:tc>
        <w:tc>
          <w:tcPr>
            <w:tcW w:w="900" w:type="dxa"/>
            <w:tcBorders>
              <w:top w:val="single" w:sz="4" w:space="0" w:color="000000"/>
              <w:left w:val="single" w:sz="4" w:space="0" w:color="000000"/>
              <w:bottom w:val="single" w:sz="4" w:space="0" w:color="000000"/>
            </w:tcBorders>
            <w:shd w:val="clear" w:color="auto" w:fill="auto"/>
          </w:tcPr>
          <w:p w14:paraId="72577B34" w14:textId="77777777" w:rsidR="000A032C" w:rsidRPr="00282CBD" w:rsidRDefault="000A032C">
            <w:pPr>
              <w:snapToGrid w:val="0"/>
              <w:rPr>
                <w:color w:val="336600"/>
                <w:sz w:val="20"/>
              </w:rPr>
            </w:pPr>
          </w:p>
        </w:tc>
        <w:tc>
          <w:tcPr>
            <w:tcW w:w="900" w:type="dxa"/>
            <w:tcBorders>
              <w:top w:val="single" w:sz="4" w:space="0" w:color="000000"/>
              <w:left w:val="single" w:sz="4" w:space="0" w:color="000000"/>
              <w:bottom w:val="single" w:sz="4" w:space="0" w:color="000000"/>
            </w:tcBorders>
            <w:shd w:val="clear" w:color="auto" w:fill="auto"/>
          </w:tcPr>
          <w:p w14:paraId="211E5F45" w14:textId="77777777" w:rsidR="000A032C" w:rsidRPr="00282CBD" w:rsidRDefault="000A032C">
            <w:pPr>
              <w:snapToGrid w:val="0"/>
              <w:rPr>
                <w:color w:val="336600"/>
                <w:sz w:val="20"/>
              </w:rPr>
            </w:pPr>
          </w:p>
        </w:tc>
        <w:tc>
          <w:tcPr>
            <w:tcW w:w="900" w:type="dxa"/>
            <w:tcBorders>
              <w:top w:val="single" w:sz="4" w:space="0" w:color="000000"/>
              <w:left w:val="single" w:sz="4" w:space="0" w:color="000000"/>
              <w:bottom w:val="single" w:sz="4" w:space="0" w:color="000000"/>
            </w:tcBorders>
            <w:shd w:val="clear" w:color="auto" w:fill="auto"/>
          </w:tcPr>
          <w:p w14:paraId="2539AAC4" w14:textId="77777777" w:rsidR="000A032C" w:rsidRPr="00282CBD" w:rsidRDefault="000A032C">
            <w:pPr>
              <w:snapToGrid w:val="0"/>
              <w:rPr>
                <w:color w:val="336600"/>
                <w:sz w:val="20"/>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3058ECBB" w14:textId="77777777" w:rsidR="000A032C" w:rsidRPr="00282CBD" w:rsidRDefault="000A032C">
            <w:pPr>
              <w:snapToGrid w:val="0"/>
              <w:rPr>
                <w:color w:val="336600"/>
                <w:sz w:val="20"/>
              </w:rPr>
            </w:pPr>
          </w:p>
        </w:tc>
      </w:tr>
      <w:tr w:rsidR="005812A9" w:rsidRPr="00282CBD" w14:paraId="2D9ED158" w14:textId="77777777" w:rsidTr="00DF4D0D">
        <w:tc>
          <w:tcPr>
            <w:tcW w:w="2808" w:type="dxa"/>
            <w:tcBorders>
              <w:top w:val="single" w:sz="4" w:space="0" w:color="000000"/>
              <w:left w:val="single" w:sz="4" w:space="0" w:color="000000"/>
              <w:bottom w:val="single" w:sz="4" w:space="0" w:color="000000"/>
            </w:tcBorders>
            <w:shd w:val="clear" w:color="auto" w:fill="auto"/>
          </w:tcPr>
          <w:p w14:paraId="3AB4C665" w14:textId="77777777" w:rsidR="005812A9" w:rsidRPr="00282CBD" w:rsidRDefault="005812A9">
            <w:pPr>
              <w:rPr>
                <w:bCs/>
                <w:color w:val="336600"/>
                <w:sz w:val="20"/>
              </w:rPr>
            </w:pPr>
            <w:r w:rsidRPr="00282CBD">
              <w:rPr>
                <w:bCs/>
                <w:color w:val="336600"/>
                <w:sz w:val="20"/>
              </w:rPr>
              <w:t>Other :</w:t>
            </w:r>
          </w:p>
        </w:tc>
        <w:tc>
          <w:tcPr>
            <w:tcW w:w="972" w:type="dxa"/>
            <w:tcBorders>
              <w:top w:val="single" w:sz="4" w:space="0" w:color="000000"/>
              <w:left w:val="single" w:sz="4" w:space="0" w:color="000000"/>
              <w:bottom w:val="single" w:sz="4" w:space="0" w:color="000000"/>
            </w:tcBorders>
            <w:shd w:val="clear" w:color="auto" w:fill="auto"/>
          </w:tcPr>
          <w:p w14:paraId="442BE416" w14:textId="77777777" w:rsidR="005812A9" w:rsidRPr="00282CBD" w:rsidRDefault="005812A9">
            <w:pPr>
              <w:snapToGrid w:val="0"/>
              <w:rPr>
                <w:color w:val="336600"/>
                <w:sz w:val="20"/>
              </w:rPr>
            </w:pPr>
          </w:p>
        </w:tc>
        <w:tc>
          <w:tcPr>
            <w:tcW w:w="1080" w:type="dxa"/>
            <w:tcBorders>
              <w:top w:val="single" w:sz="4" w:space="0" w:color="000000"/>
              <w:left w:val="single" w:sz="4" w:space="0" w:color="000000"/>
              <w:bottom w:val="single" w:sz="4" w:space="0" w:color="000000"/>
            </w:tcBorders>
            <w:shd w:val="clear" w:color="auto" w:fill="auto"/>
          </w:tcPr>
          <w:p w14:paraId="62DA0033" w14:textId="77777777" w:rsidR="005812A9" w:rsidRPr="00282CBD" w:rsidRDefault="005812A9">
            <w:pPr>
              <w:snapToGrid w:val="0"/>
              <w:rPr>
                <w:color w:val="336600"/>
                <w:sz w:val="20"/>
              </w:rPr>
            </w:pPr>
          </w:p>
        </w:tc>
        <w:tc>
          <w:tcPr>
            <w:tcW w:w="900" w:type="dxa"/>
            <w:tcBorders>
              <w:top w:val="single" w:sz="4" w:space="0" w:color="000000"/>
              <w:left w:val="single" w:sz="4" w:space="0" w:color="000000"/>
              <w:bottom w:val="single" w:sz="4" w:space="0" w:color="000000"/>
            </w:tcBorders>
            <w:shd w:val="clear" w:color="auto" w:fill="auto"/>
          </w:tcPr>
          <w:p w14:paraId="6046870E" w14:textId="77777777" w:rsidR="005812A9" w:rsidRPr="00282CBD" w:rsidRDefault="005812A9">
            <w:pPr>
              <w:snapToGrid w:val="0"/>
              <w:rPr>
                <w:color w:val="336600"/>
                <w:sz w:val="20"/>
              </w:rPr>
            </w:pPr>
          </w:p>
        </w:tc>
        <w:tc>
          <w:tcPr>
            <w:tcW w:w="900" w:type="dxa"/>
            <w:tcBorders>
              <w:top w:val="single" w:sz="4" w:space="0" w:color="000000"/>
              <w:left w:val="single" w:sz="4" w:space="0" w:color="000000"/>
              <w:bottom w:val="single" w:sz="4" w:space="0" w:color="000000"/>
            </w:tcBorders>
            <w:shd w:val="clear" w:color="auto" w:fill="auto"/>
          </w:tcPr>
          <w:p w14:paraId="0CB81ED2" w14:textId="77777777" w:rsidR="005812A9" w:rsidRPr="00282CBD" w:rsidRDefault="005812A9">
            <w:pPr>
              <w:snapToGrid w:val="0"/>
              <w:rPr>
                <w:color w:val="336600"/>
                <w:sz w:val="20"/>
              </w:rPr>
            </w:pPr>
          </w:p>
        </w:tc>
        <w:tc>
          <w:tcPr>
            <w:tcW w:w="900" w:type="dxa"/>
            <w:tcBorders>
              <w:top w:val="single" w:sz="4" w:space="0" w:color="000000"/>
              <w:left w:val="single" w:sz="4" w:space="0" w:color="000000"/>
              <w:bottom w:val="single" w:sz="4" w:space="0" w:color="000000"/>
            </w:tcBorders>
            <w:shd w:val="clear" w:color="auto" w:fill="auto"/>
          </w:tcPr>
          <w:p w14:paraId="0E832600" w14:textId="77777777" w:rsidR="005812A9" w:rsidRPr="00282CBD" w:rsidRDefault="005812A9">
            <w:pPr>
              <w:snapToGrid w:val="0"/>
              <w:rPr>
                <w:color w:val="336600"/>
                <w:sz w:val="20"/>
              </w:rPr>
            </w:pPr>
          </w:p>
        </w:tc>
        <w:tc>
          <w:tcPr>
            <w:tcW w:w="900" w:type="dxa"/>
            <w:tcBorders>
              <w:top w:val="single" w:sz="4" w:space="0" w:color="000000"/>
              <w:left w:val="single" w:sz="4" w:space="0" w:color="000000"/>
              <w:bottom w:val="single" w:sz="4" w:space="0" w:color="000000"/>
            </w:tcBorders>
            <w:shd w:val="clear" w:color="auto" w:fill="auto"/>
          </w:tcPr>
          <w:p w14:paraId="58557AF5" w14:textId="77777777" w:rsidR="005812A9" w:rsidRPr="00282CBD" w:rsidRDefault="005812A9">
            <w:pPr>
              <w:snapToGrid w:val="0"/>
              <w:rPr>
                <w:color w:val="336600"/>
                <w:sz w:val="20"/>
              </w:rPr>
            </w:pPr>
          </w:p>
        </w:tc>
        <w:tc>
          <w:tcPr>
            <w:tcW w:w="900" w:type="dxa"/>
            <w:tcBorders>
              <w:top w:val="single" w:sz="4" w:space="0" w:color="000000"/>
              <w:left w:val="single" w:sz="4" w:space="0" w:color="000000"/>
              <w:bottom w:val="single" w:sz="4" w:space="0" w:color="000000"/>
            </w:tcBorders>
            <w:shd w:val="clear" w:color="auto" w:fill="auto"/>
          </w:tcPr>
          <w:p w14:paraId="625AE23E" w14:textId="77777777" w:rsidR="005812A9" w:rsidRPr="00282CBD" w:rsidRDefault="005812A9">
            <w:pPr>
              <w:snapToGrid w:val="0"/>
              <w:rPr>
                <w:color w:val="336600"/>
                <w:sz w:val="20"/>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53A64B2D" w14:textId="77777777" w:rsidR="005812A9" w:rsidRPr="00282CBD" w:rsidRDefault="005812A9">
            <w:pPr>
              <w:snapToGrid w:val="0"/>
              <w:rPr>
                <w:color w:val="336600"/>
                <w:sz w:val="20"/>
              </w:rPr>
            </w:pPr>
          </w:p>
        </w:tc>
      </w:tr>
    </w:tbl>
    <w:p w14:paraId="7969B719" w14:textId="77777777" w:rsidR="00DF4D0D" w:rsidRDefault="00DF4D0D" w:rsidP="00DF4D0D">
      <w:pPr>
        <w:ind w:left="-1260"/>
        <w:rPr>
          <w:b/>
          <w:bCs/>
          <w:color w:val="336600"/>
          <w:u w:val="single"/>
        </w:rPr>
      </w:pPr>
    </w:p>
    <w:p w14:paraId="1CA7180E" w14:textId="67A244C6" w:rsidR="00DF4D0D" w:rsidRDefault="00DF4D0D" w:rsidP="00DF4D0D">
      <w:pPr>
        <w:ind w:left="-1134"/>
        <w:rPr>
          <w:b/>
          <w:bCs/>
          <w:color w:val="336600"/>
          <w:u w:val="single"/>
        </w:rPr>
      </w:pPr>
      <w:r>
        <w:rPr>
          <w:b/>
          <w:bCs/>
          <w:color w:val="336600"/>
          <w:u w:val="single"/>
        </w:rPr>
        <w:lastRenderedPageBreak/>
        <w:t>3.</w:t>
      </w:r>
      <w:r w:rsidRPr="00282CBD">
        <w:rPr>
          <w:b/>
          <w:bCs/>
          <w:color w:val="336600"/>
          <w:u w:val="single"/>
        </w:rPr>
        <w:t>PAST MEDICAL HISTORY</w:t>
      </w:r>
    </w:p>
    <w:p w14:paraId="5152920C" w14:textId="77777777" w:rsidR="00DF4D0D" w:rsidRDefault="00DF4D0D" w:rsidP="00DF4D0D">
      <w:pPr>
        <w:ind w:left="-1260"/>
        <w:rPr>
          <w:b/>
          <w:bCs/>
          <w:color w:val="336600"/>
          <w:u w:val="single"/>
        </w:rPr>
      </w:pPr>
    </w:p>
    <w:p w14:paraId="67B9C2B4" w14:textId="77777777" w:rsidR="00DF4D0D" w:rsidRPr="008E48A2" w:rsidRDefault="00DF4D0D" w:rsidP="00DF4D0D">
      <w:pPr>
        <w:ind w:left="-1134"/>
        <w:rPr>
          <w:bCs/>
          <w:color w:val="336600"/>
          <w:sz w:val="20"/>
        </w:rPr>
      </w:pPr>
      <w:r w:rsidRPr="008E48A2">
        <w:rPr>
          <w:b/>
          <w:bCs/>
          <w:color w:val="336600"/>
        </w:rPr>
        <w:t>Childhood</w:t>
      </w:r>
      <w:r w:rsidRPr="008E48A2">
        <w:rPr>
          <w:bCs/>
          <w:color w:val="336600"/>
        </w:rPr>
        <w:t xml:space="preserve"> : </w:t>
      </w:r>
      <w:r w:rsidRPr="008E48A2">
        <w:rPr>
          <w:color w:val="336600"/>
        </w:rPr>
        <w:t>Indicate if you have had any of the following childhood illnesses :</w:t>
      </w:r>
    </w:p>
    <w:p w14:paraId="5C6F6641" w14:textId="77777777" w:rsidR="00DF4D0D" w:rsidRPr="008E48A2" w:rsidRDefault="00DF4D0D" w:rsidP="00DF4D0D">
      <w:pPr>
        <w:rPr>
          <w:bCs/>
          <w:color w:val="336600"/>
          <w:sz w:val="20"/>
        </w:rPr>
      </w:pPr>
    </w:p>
    <w:tbl>
      <w:tblPr>
        <w:tblW w:w="10077" w:type="dxa"/>
        <w:tblInd w:w="-1026" w:type="dxa"/>
        <w:tblLayout w:type="fixed"/>
        <w:tblLook w:val="0000" w:firstRow="0" w:lastRow="0" w:firstColumn="0" w:lastColumn="0" w:noHBand="0" w:noVBand="0"/>
      </w:tblPr>
      <w:tblGrid>
        <w:gridCol w:w="3529"/>
        <w:gridCol w:w="3281"/>
        <w:gridCol w:w="3267"/>
      </w:tblGrid>
      <w:tr w:rsidR="00DF4D0D" w:rsidRPr="008E48A2" w14:paraId="51FE161C" w14:textId="77777777" w:rsidTr="00DF4D0D">
        <w:tc>
          <w:tcPr>
            <w:tcW w:w="3529" w:type="dxa"/>
            <w:tcBorders>
              <w:top w:val="single" w:sz="4" w:space="0" w:color="000000"/>
              <w:left w:val="single" w:sz="4" w:space="0" w:color="000000"/>
              <w:bottom w:val="single" w:sz="4" w:space="0" w:color="000000"/>
            </w:tcBorders>
            <w:shd w:val="clear" w:color="auto" w:fill="auto"/>
          </w:tcPr>
          <w:p w14:paraId="38B2B6E9" w14:textId="77777777" w:rsidR="00DF4D0D" w:rsidRPr="008E48A2" w:rsidRDefault="00DF4D0D" w:rsidP="00DF4D0D">
            <w:pPr>
              <w:numPr>
                <w:ilvl w:val="0"/>
                <w:numId w:val="2"/>
              </w:numPr>
              <w:rPr>
                <w:bCs/>
                <w:color w:val="336600"/>
                <w:sz w:val="20"/>
              </w:rPr>
            </w:pPr>
            <w:r w:rsidRPr="008E48A2">
              <w:rPr>
                <w:bCs/>
                <w:color w:val="336600"/>
                <w:sz w:val="20"/>
              </w:rPr>
              <w:t>Asthma</w:t>
            </w:r>
          </w:p>
        </w:tc>
        <w:tc>
          <w:tcPr>
            <w:tcW w:w="3281" w:type="dxa"/>
            <w:tcBorders>
              <w:top w:val="single" w:sz="4" w:space="0" w:color="000000"/>
              <w:left w:val="single" w:sz="4" w:space="0" w:color="000000"/>
              <w:bottom w:val="single" w:sz="4" w:space="0" w:color="000000"/>
            </w:tcBorders>
            <w:shd w:val="clear" w:color="auto" w:fill="auto"/>
          </w:tcPr>
          <w:p w14:paraId="3B1FE6AE" w14:textId="77777777" w:rsidR="00DF4D0D" w:rsidRPr="008E48A2" w:rsidRDefault="00DF4D0D" w:rsidP="00DF4D0D">
            <w:pPr>
              <w:numPr>
                <w:ilvl w:val="0"/>
                <w:numId w:val="2"/>
              </w:numPr>
              <w:rPr>
                <w:bCs/>
                <w:color w:val="336600"/>
                <w:sz w:val="20"/>
              </w:rPr>
            </w:pPr>
            <w:r w:rsidRPr="008E48A2">
              <w:rPr>
                <w:bCs/>
                <w:color w:val="336600"/>
                <w:sz w:val="20"/>
              </w:rPr>
              <w:t>Measles</w:t>
            </w:r>
          </w:p>
        </w:tc>
        <w:tc>
          <w:tcPr>
            <w:tcW w:w="3267" w:type="dxa"/>
            <w:tcBorders>
              <w:top w:val="single" w:sz="4" w:space="0" w:color="000000"/>
              <w:left w:val="single" w:sz="4" w:space="0" w:color="000000"/>
              <w:bottom w:val="single" w:sz="4" w:space="0" w:color="000000"/>
              <w:right w:val="single" w:sz="4" w:space="0" w:color="000000"/>
            </w:tcBorders>
            <w:shd w:val="clear" w:color="auto" w:fill="auto"/>
          </w:tcPr>
          <w:p w14:paraId="51E1797A" w14:textId="77777777" w:rsidR="00DF4D0D" w:rsidRPr="008E48A2" w:rsidRDefault="00DF4D0D" w:rsidP="00DF4D0D">
            <w:pPr>
              <w:numPr>
                <w:ilvl w:val="0"/>
                <w:numId w:val="2"/>
              </w:numPr>
              <w:rPr>
                <w:color w:val="336600"/>
              </w:rPr>
            </w:pPr>
            <w:r w:rsidRPr="008E48A2">
              <w:rPr>
                <w:bCs/>
                <w:color w:val="336600"/>
                <w:sz w:val="20"/>
              </w:rPr>
              <w:t>Rheumatic fever</w:t>
            </w:r>
          </w:p>
        </w:tc>
      </w:tr>
      <w:tr w:rsidR="00DF4D0D" w:rsidRPr="008E48A2" w14:paraId="40EAEF01" w14:textId="77777777" w:rsidTr="00DF4D0D">
        <w:tc>
          <w:tcPr>
            <w:tcW w:w="3529" w:type="dxa"/>
            <w:tcBorders>
              <w:top w:val="single" w:sz="4" w:space="0" w:color="000000"/>
              <w:left w:val="single" w:sz="4" w:space="0" w:color="000000"/>
              <w:bottom w:val="single" w:sz="4" w:space="0" w:color="000000"/>
            </w:tcBorders>
            <w:shd w:val="clear" w:color="auto" w:fill="auto"/>
          </w:tcPr>
          <w:p w14:paraId="1BA31361" w14:textId="77777777" w:rsidR="00DF4D0D" w:rsidRPr="008E48A2" w:rsidRDefault="00DF4D0D" w:rsidP="00DF4D0D">
            <w:pPr>
              <w:numPr>
                <w:ilvl w:val="0"/>
                <w:numId w:val="2"/>
              </w:numPr>
              <w:rPr>
                <w:bCs/>
                <w:color w:val="336600"/>
                <w:sz w:val="20"/>
              </w:rPr>
            </w:pPr>
            <w:r w:rsidRPr="008E48A2">
              <w:rPr>
                <w:bCs/>
                <w:color w:val="336600"/>
                <w:sz w:val="20"/>
              </w:rPr>
              <w:t>Chickenpox</w:t>
            </w:r>
          </w:p>
        </w:tc>
        <w:tc>
          <w:tcPr>
            <w:tcW w:w="3281" w:type="dxa"/>
            <w:tcBorders>
              <w:top w:val="single" w:sz="4" w:space="0" w:color="000000"/>
              <w:left w:val="single" w:sz="4" w:space="0" w:color="000000"/>
              <w:bottom w:val="single" w:sz="4" w:space="0" w:color="000000"/>
            </w:tcBorders>
            <w:shd w:val="clear" w:color="auto" w:fill="auto"/>
          </w:tcPr>
          <w:p w14:paraId="5A2B3698" w14:textId="77777777" w:rsidR="00DF4D0D" w:rsidRPr="008E48A2" w:rsidRDefault="00DF4D0D" w:rsidP="00DF4D0D">
            <w:pPr>
              <w:numPr>
                <w:ilvl w:val="0"/>
                <w:numId w:val="2"/>
              </w:numPr>
              <w:rPr>
                <w:bCs/>
                <w:color w:val="336600"/>
                <w:sz w:val="20"/>
              </w:rPr>
            </w:pPr>
            <w:r w:rsidRPr="008E48A2">
              <w:rPr>
                <w:bCs/>
                <w:color w:val="336600"/>
                <w:sz w:val="20"/>
              </w:rPr>
              <w:t>Mumps</w:t>
            </w:r>
          </w:p>
        </w:tc>
        <w:tc>
          <w:tcPr>
            <w:tcW w:w="3267" w:type="dxa"/>
            <w:tcBorders>
              <w:top w:val="single" w:sz="4" w:space="0" w:color="000000"/>
              <w:left w:val="single" w:sz="4" w:space="0" w:color="000000"/>
              <w:bottom w:val="single" w:sz="4" w:space="0" w:color="000000"/>
              <w:right w:val="single" w:sz="4" w:space="0" w:color="000000"/>
            </w:tcBorders>
            <w:shd w:val="clear" w:color="auto" w:fill="auto"/>
          </w:tcPr>
          <w:p w14:paraId="46DA5490" w14:textId="77777777" w:rsidR="00DF4D0D" w:rsidRPr="008E48A2" w:rsidRDefault="00DF4D0D" w:rsidP="00DF4D0D">
            <w:pPr>
              <w:numPr>
                <w:ilvl w:val="0"/>
                <w:numId w:val="2"/>
              </w:numPr>
              <w:rPr>
                <w:color w:val="336600"/>
              </w:rPr>
            </w:pPr>
            <w:r w:rsidRPr="008E48A2">
              <w:rPr>
                <w:bCs/>
                <w:color w:val="336600"/>
                <w:sz w:val="20"/>
              </w:rPr>
              <w:t>Scarlet fever</w:t>
            </w:r>
          </w:p>
        </w:tc>
      </w:tr>
      <w:tr w:rsidR="00DF4D0D" w:rsidRPr="008E48A2" w14:paraId="118E5C0B" w14:textId="77777777" w:rsidTr="00DF4D0D">
        <w:tc>
          <w:tcPr>
            <w:tcW w:w="3529" w:type="dxa"/>
            <w:tcBorders>
              <w:top w:val="single" w:sz="4" w:space="0" w:color="000000"/>
              <w:left w:val="single" w:sz="4" w:space="0" w:color="000000"/>
              <w:bottom w:val="single" w:sz="4" w:space="0" w:color="000000"/>
            </w:tcBorders>
            <w:shd w:val="clear" w:color="auto" w:fill="auto"/>
          </w:tcPr>
          <w:p w14:paraId="0FDFD946" w14:textId="77777777" w:rsidR="00DF4D0D" w:rsidRPr="008E48A2" w:rsidRDefault="00DF4D0D" w:rsidP="00DF4D0D">
            <w:pPr>
              <w:numPr>
                <w:ilvl w:val="0"/>
                <w:numId w:val="2"/>
              </w:numPr>
              <w:rPr>
                <w:bCs/>
                <w:color w:val="336600"/>
                <w:sz w:val="20"/>
              </w:rPr>
            </w:pPr>
            <w:r w:rsidRPr="008E48A2">
              <w:rPr>
                <w:bCs/>
                <w:color w:val="336600"/>
                <w:sz w:val="20"/>
              </w:rPr>
              <w:t>Eczema</w:t>
            </w:r>
          </w:p>
        </w:tc>
        <w:tc>
          <w:tcPr>
            <w:tcW w:w="3281" w:type="dxa"/>
            <w:tcBorders>
              <w:top w:val="single" w:sz="4" w:space="0" w:color="000000"/>
              <w:left w:val="single" w:sz="4" w:space="0" w:color="000000"/>
              <w:bottom w:val="single" w:sz="4" w:space="0" w:color="000000"/>
            </w:tcBorders>
            <w:shd w:val="clear" w:color="auto" w:fill="auto"/>
          </w:tcPr>
          <w:p w14:paraId="199F1917" w14:textId="77777777" w:rsidR="00DF4D0D" w:rsidRPr="008E48A2" w:rsidRDefault="00DF4D0D" w:rsidP="00DF4D0D">
            <w:pPr>
              <w:numPr>
                <w:ilvl w:val="0"/>
                <w:numId w:val="2"/>
              </w:numPr>
              <w:rPr>
                <w:bCs/>
                <w:color w:val="336600"/>
                <w:sz w:val="20"/>
              </w:rPr>
            </w:pPr>
            <w:r w:rsidRPr="008E48A2">
              <w:rPr>
                <w:bCs/>
                <w:color w:val="336600"/>
                <w:sz w:val="20"/>
              </w:rPr>
              <w:t>Polio</w:t>
            </w:r>
          </w:p>
        </w:tc>
        <w:tc>
          <w:tcPr>
            <w:tcW w:w="3267" w:type="dxa"/>
            <w:tcBorders>
              <w:top w:val="single" w:sz="4" w:space="0" w:color="000000"/>
              <w:left w:val="single" w:sz="4" w:space="0" w:color="000000"/>
              <w:bottom w:val="single" w:sz="4" w:space="0" w:color="000000"/>
              <w:right w:val="single" w:sz="4" w:space="0" w:color="000000"/>
            </w:tcBorders>
            <w:shd w:val="clear" w:color="auto" w:fill="auto"/>
          </w:tcPr>
          <w:p w14:paraId="079245D9" w14:textId="77777777" w:rsidR="00DF4D0D" w:rsidRPr="008E48A2" w:rsidRDefault="00DF4D0D" w:rsidP="00DF4D0D">
            <w:pPr>
              <w:numPr>
                <w:ilvl w:val="0"/>
                <w:numId w:val="2"/>
              </w:numPr>
              <w:rPr>
                <w:color w:val="336600"/>
              </w:rPr>
            </w:pPr>
            <w:r w:rsidRPr="008E48A2">
              <w:rPr>
                <w:bCs/>
                <w:color w:val="336600"/>
                <w:sz w:val="20"/>
              </w:rPr>
              <w:t>Whooping cough</w:t>
            </w:r>
          </w:p>
        </w:tc>
      </w:tr>
      <w:tr w:rsidR="00DF4D0D" w:rsidRPr="008E48A2" w14:paraId="676F4371" w14:textId="77777777" w:rsidTr="00DF4D0D">
        <w:tc>
          <w:tcPr>
            <w:tcW w:w="3529" w:type="dxa"/>
            <w:tcBorders>
              <w:top w:val="single" w:sz="4" w:space="0" w:color="000000"/>
              <w:left w:val="single" w:sz="4" w:space="0" w:color="000000"/>
              <w:bottom w:val="single" w:sz="4" w:space="0" w:color="000000"/>
            </w:tcBorders>
            <w:shd w:val="clear" w:color="auto" w:fill="auto"/>
          </w:tcPr>
          <w:p w14:paraId="1D6DCD0B" w14:textId="77777777" w:rsidR="00DF4D0D" w:rsidRPr="008E48A2" w:rsidRDefault="00DF4D0D" w:rsidP="00DF4D0D">
            <w:pPr>
              <w:numPr>
                <w:ilvl w:val="0"/>
                <w:numId w:val="2"/>
              </w:numPr>
              <w:rPr>
                <w:bCs/>
                <w:color w:val="336600"/>
                <w:sz w:val="20"/>
              </w:rPr>
            </w:pPr>
            <w:r w:rsidRPr="008E48A2">
              <w:rPr>
                <w:bCs/>
                <w:color w:val="336600"/>
                <w:sz w:val="20"/>
              </w:rPr>
              <w:t>Frequent ear infections or colds</w:t>
            </w:r>
          </w:p>
        </w:tc>
        <w:tc>
          <w:tcPr>
            <w:tcW w:w="3281" w:type="dxa"/>
            <w:tcBorders>
              <w:top w:val="single" w:sz="4" w:space="0" w:color="000000"/>
              <w:left w:val="single" w:sz="4" w:space="0" w:color="000000"/>
              <w:bottom w:val="single" w:sz="4" w:space="0" w:color="000000"/>
            </w:tcBorders>
            <w:shd w:val="clear" w:color="auto" w:fill="auto"/>
          </w:tcPr>
          <w:p w14:paraId="185FD792" w14:textId="77777777" w:rsidR="00DF4D0D" w:rsidRPr="008E48A2" w:rsidRDefault="00DF4D0D" w:rsidP="00DF4D0D">
            <w:pPr>
              <w:numPr>
                <w:ilvl w:val="0"/>
                <w:numId w:val="2"/>
              </w:numPr>
              <w:rPr>
                <w:bCs/>
                <w:color w:val="336600"/>
                <w:sz w:val="20"/>
              </w:rPr>
            </w:pPr>
            <w:r w:rsidRPr="008E48A2">
              <w:rPr>
                <w:bCs/>
                <w:color w:val="336600"/>
                <w:sz w:val="20"/>
              </w:rPr>
              <w:t>Rubella (German measles)</w:t>
            </w:r>
          </w:p>
        </w:tc>
        <w:tc>
          <w:tcPr>
            <w:tcW w:w="3267" w:type="dxa"/>
            <w:tcBorders>
              <w:top w:val="single" w:sz="4" w:space="0" w:color="000000"/>
              <w:left w:val="single" w:sz="4" w:space="0" w:color="000000"/>
              <w:bottom w:val="single" w:sz="4" w:space="0" w:color="000000"/>
              <w:right w:val="single" w:sz="4" w:space="0" w:color="000000"/>
            </w:tcBorders>
            <w:shd w:val="clear" w:color="auto" w:fill="auto"/>
          </w:tcPr>
          <w:p w14:paraId="2FDDB4D6" w14:textId="77777777" w:rsidR="00DF4D0D" w:rsidRPr="008E48A2" w:rsidRDefault="00DF4D0D" w:rsidP="00DF4D0D">
            <w:pPr>
              <w:numPr>
                <w:ilvl w:val="0"/>
                <w:numId w:val="2"/>
              </w:numPr>
              <w:rPr>
                <w:color w:val="336600"/>
              </w:rPr>
            </w:pPr>
            <w:r w:rsidRPr="008E48A2">
              <w:rPr>
                <w:bCs/>
                <w:color w:val="336600"/>
                <w:sz w:val="20"/>
              </w:rPr>
              <w:t>Other</w:t>
            </w:r>
          </w:p>
        </w:tc>
      </w:tr>
    </w:tbl>
    <w:p w14:paraId="327B2DC1" w14:textId="77777777" w:rsidR="00DF4D0D" w:rsidRDefault="00DF4D0D" w:rsidP="00DF4D0D">
      <w:pPr>
        <w:rPr>
          <w:color w:val="336600"/>
        </w:rPr>
      </w:pPr>
    </w:p>
    <w:p w14:paraId="3A970793" w14:textId="77777777" w:rsidR="00DF4D0D" w:rsidRDefault="00DF4D0D" w:rsidP="00DF4D0D">
      <w:pPr>
        <w:rPr>
          <w:color w:val="336600"/>
        </w:rPr>
      </w:pPr>
    </w:p>
    <w:p w14:paraId="4F0A70A9" w14:textId="77777777" w:rsidR="00DF4D0D" w:rsidRDefault="00DF4D0D" w:rsidP="00DF4D0D">
      <w:pPr>
        <w:ind w:left="-1134"/>
        <w:rPr>
          <w:color w:val="336600"/>
        </w:rPr>
      </w:pPr>
      <w:r w:rsidRPr="008E48A2">
        <w:rPr>
          <w:b/>
          <w:bCs/>
          <w:color w:val="336600"/>
        </w:rPr>
        <w:t>Adulthood</w:t>
      </w:r>
      <w:r w:rsidRPr="00282CBD">
        <w:rPr>
          <w:b/>
          <w:bCs/>
          <w:color w:val="336600"/>
          <w:sz w:val="20"/>
        </w:rPr>
        <w:t xml:space="preserve">  </w:t>
      </w:r>
      <w:r w:rsidRPr="008E48A2">
        <w:rPr>
          <w:color w:val="336600"/>
        </w:rPr>
        <w:t>(significant illnesses) prior to your current health circumstances</w:t>
      </w:r>
    </w:p>
    <w:p w14:paraId="5E90F090" w14:textId="7335B431" w:rsidR="00DF4D0D" w:rsidRDefault="00DF4D0D" w:rsidP="00DF4D0D">
      <w:pPr>
        <w:ind w:left="-1134"/>
        <w:rPr>
          <w:color w:val="336600"/>
        </w:rPr>
      </w:pPr>
      <w:r>
        <w:rPr>
          <w:color w:val="336600"/>
        </w:rPr>
        <w:t>_________________________________________________________________________________________________________________________________________________________________________________________________________________________________________________________</w:t>
      </w:r>
    </w:p>
    <w:p w14:paraId="0B0C4F4E" w14:textId="77777777" w:rsidR="000E6A1A" w:rsidRPr="00282CBD" w:rsidRDefault="000E6A1A" w:rsidP="00DF4D0D">
      <w:pPr>
        <w:ind w:left="-1134"/>
        <w:rPr>
          <w:color w:val="336600"/>
        </w:rPr>
      </w:pPr>
    </w:p>
    <w:p w14:paraId="24CDD3F8" w14:textId="7D8269E2" w:rsidR="000E6A1A" w:rsidRPr="00282CBD" w:rsidRDefault="000E6A1A" w:rsidP="000E6A1A">
      <w:pPr>
        <w:ind w:left="-1134" w:right="-908"/>
        <w:rPr>
          <w:bCs/>
          <w:color w:val="336600"/>
        </w:rPr>
      </w:pPr>
      <w:r w:rsidRPr="00282CBD">
        <w:rPr>
          <w:b/>
          <w:bCs/>
          <w:color w:val="336600"/>
        </w:rPr>
        <w:t xml:space="preserve">Officially Diagnosed DISEASES </w:t>
      </w:r>
      <w:r w:rsidRPr="00282CBD">
        <w:rPr>
          <w:bCs/>
          <w:color w:val="336600"/>
        </w:rPr>
        <w:t>e.g. Diabetes Type 1________________________</w:t>
      </w:r>
      <w:r w:rsidR="00CA0530">
        <w:rPr>
          <w:bCs/>
          <w:color w:val="336600"/>
        </w:rPr>
        <w:t>_</w:t>
      </w:r>
      <w:r w:rsidR="001B0DF2">
        <w:rPr>
          <w:bCs/>
          <w:color w:val="336600"/>
        </w:rPr>
        <w:t>______________</w:t>
      </w:r>
    </w:p>
    <w:p w14:paraId="074991C3" w14:textId="338A7CF2" w:rsidR="000E6A1A" w:rsidRPr="00282CBD" w:rsidRDefault="000E6A1A" w:rsidP="000E6A1A">
      <w:pPr>
        <w:ind w:left="-1134" w:right="-908"/>
        <w:rPr>
          <w:bCs/>
          <w:color w:val="336600"/>
        </w:rPr>
      </w:pPr>
      <w:r w:rsidRPr="00282CBD">
        <w:rPr>
          <w:bCs/>
          <w:color w:val="336600"/>
        </w:rPr>
        <w:t>__________________________________________________________________________________</w:t>
      </w:r>
      <w:r w:rsidR="00CA0530">
        <w:rPr>
          <w:bCs/>
          <w:color w:val="336600"/>
        </w:rPr>
        <w:t>__</w:t>
      </w:r>
    </w:p>
    <w:p w14:paraId="2C698FF3" w14:textId="2A19A5B4" w:rsidR="000E6A1A" w:rsidRDefault="000E6A1A" w:rsidP="000E6A1A">
      <w:pPr>
        <w:ind w:left="-1134" w:right="-908"/>
        <w:rPr>
          <w:bCs/>
          <w:color w:val="336600"/>
        </w:rPr>
      </w:pPr>
      <w:r w:rsidRPr="00282CBD">
        <w:rPr>
          <w:bCs/>
          <w:color w:val="336600"/>
        </w:rPr>
        <w:t>__________________________________________________________________________________</w:t>
      </w:r>
      <w:r w:rsidR="00CA0530">
        <w:rPr>
          <w:bCs/>
          <w:color w:val="336600"/>
        </w:rPr>
        <w:t>__</w:t>
      </w:r>
    </w:p>
    <w:p w14:paraId="5DDEEAEB" w14:textId="77777777" w:rsidR="00462113" w:rsidRDefault="00462113" w:rsidP="000E6A1A">
      <w:pPr>
        <w:ind w:left="-1134" w:right="-908"/>
        <w:rPr>
          <w:bCs/>
          <w:color w:val="336600"/>
        </w:rPr>
      </w:pPr>
    </w:p>
    <w:p w14:paraId="4CA472C1" w14:textId="77777777" w:rsidR="00462113" w:rsidRPr="00462113" w:rsidRDefault="00462113" w:rsidP="00462113">
      <w:pPr>
        <w:shd w:val="clear" w:color="auto" w:fill="FFFFFF"/>
        <w:spacing w:before="100" w:beforeAutospacing="1" w:after="180" w:line="336" w:lineRule="atLeast"/>
        <w:ind w:left="-1134"/>
        <w:rPr>
          <w:b/>
          <w:color w:val="538135" w:themeColor="accent6" w:themeShade="BF"/>
          <w:lang w:eastAsia="en-GB"/>
        </w:rPr>
      </w:pPr>
      <w:r w:rsidRPr="00462113">
        <w:rPr>
          <w:b/>
          <w:color w:val="538135" w:themeColor="accent6" w:themeShade="BF"/>
          <w:lang w:eastAsia="en-GB"/>
        </w:rPr>
        <w:t>Have you ever had a genetic assessment done? Yes  ___ No ____</w:t>
      </w:r>
    </w:p>
    <w:p w14:paraId="6E4448A9" w14:textId="77777777" w:rsidR="00462113" w:rsidRPr="00282CBD" w:rsidRDefault="00462113" w:rsidP="000E6A1A">
      <w:pPr>
        <w:ind w:left="-1134" w:right="-908"/>
        <w:rPr>
          <w:bCs/>
          <w:color w:val="336600"/>
        </w:rPr>
      </w:pPr>
    </w:p>
    <w:p w14:paraId="68C43A43" w14:textId="77777777" w:rsidR="000E6A1A" w:rsidRDefault="000E6A1A" w:rsidP="000E6A1A">
      <w:pPr>
        <w:ind w:right="-908"/>
        <w:rPr>
          <w:bCs/>
          <w:color w:val="336600"/>
          <w:sz w:val="18"/>
        </w:rPr>
      </w:pPr>
      <w:r w:rsidRPr="00282CBD">
        <w:rPr>
          <w:bCs/>
          <w:color w:val="336600"/>
          <w:sz w:val="18"/>
        </w:rPr>
        <w:tab/>
      </w:r>
    </w:p>
    <w:p w14:paraId="0BF6D443" w14:textId="3684F4DC" w:rsidR="00F825F2" w:rsidRPr="00DF4D0D" w:rsidRDefault="00DF4D0D" w:rsidP="000E6A1A">
      <w:pPr>
        <w:ind w:left="-1134" w:right="-908"/>
        <w:rPr>
          <w:b/>
          <w:bCs/>
          <w:color w:val="336600"/>
          <w:u w:val="single"/>
        </w:rPr>
      </w:pPr>
      <w:r>
        <w:rPr>
          <w:b/>
          <w:bCs/>
          <w:color w:val="336600"/>
          <w:u w:val="single"/>
        </w:rPr>
        <w:t>4</w:t>
      </w:r>
      <w:r w:rsidRPr="00DF4D0D">
        <w:rPr>
          <w:b/>
          <w:bCs/>
          <w:color w:val="336600"/>
          <w:u w:val="single"/>
        </w:rPr>
        <w:t xml:space="preserve">.TOP TO TOE </w:t>
      </w:r>
      <w:r w:rsidR="000E6A1A">
        <w:rPr>
          <w:b/>
          <w:bCs/>
          <w:color w:val="336600"/>
          <w:u w:val="single"/>
        </w:rPr>
        <w:t xml:space="preserve">CURRENT </w:t>
      </w:r>
      <w:r w:rsidRPr="00DF4D0D">
        <w:rPr>
          <w:b/>
          <w:bCs/>
          <w:color w:val="336600"/>
          <w:u w:val="single"/>
        </w:rPr>
        <w:t>PHYSICAL AND EMOTIONAL SYMPTOMS</w:t>
      </w:r>
    </w:p>
    <w:p w14:paraId="1739C1F8" w14:textId="77777777" w:rsidR="00F825F2" w:rsidRPr="00DF4D0D" w:rsidRDefault="00F825F2" w:rsidP="005C7811">
      <w:pPr>
        <w:ind w:left="-993" w:right="-908"/>
        <w:rPr>
          <w:b/>
          <w:bCs/>
          <w:color w:val="336600"/>
          <w:sz w:val="20"/>
          <w:szCs w:val="20"/>
        </w:rPr>
      </w:pPr>
    </w:p>
    <w:p w14:paraId="7A8B853D" w14:textId="0FD7E30C" w:rsidR="00F825F2" w:rsidRPr="00F825F2" w:rsidRDefault="00F825F2" w:rsidP="000E6A1A">
      <w:pPr>
        <w:ind w:left="-1134" w:right="-908"/>
        <w:rPr>
          <w:b/>
          <w:bCs/>
          <w:color w:val="336600"/>
        </w:rPr>
      </w:pPr>
      <w:r w:rsidRPr="00F825F2">
        <w:rPr>
          <w:b/>
          <w:bCs/>
          <w:color w:val="336600"/>
        </w:rPr>
        <w:t>Rate each of the following symptoms based upon your current typical health profile by placing</w:t>
      </w:r>
    </w:p>
    <w:p w14:paraId="36767C4E" w14:textId="4AFC0623" w:rsidR="00F825F2" w:rsidRPr="00F825F2" w:rsidRDefault="00F825F2" w:rsidP="000E6A1A">
      <w:pPr>
        <w:ind w:left="-1134" w:right="-908"/>
        <w:rPr>
          <w:b/>
          <w:bCs/>
          <w:color w:val="336600"/>
        </w:rPr>
      </w:pPr>
      <w:r w:rsidRPr="00F825F2">
        <w:rPr>
          <w:b/>
          <w:bCs/>
          <w:color w:val="336600"/>
        </w:rPr>
        <w:t>a tick in the column against each symptom that you generally present with.</w:t>
      </w:r>
    </w:p>
    <w:p w14:paraId="66C983E9" w14:textId="77777777" w:rsidR="001D3BB2" w:rsidRPr="00F825F2" w:rsidRDefault="001D3BB2" w:rsidP="000E6A1A">
      <w:pPr>
        <w:ind w:left="-1134" w:right="-908"/>
        <w:rPr>
          <w:b/>
          <w:bCs/>
          <w:color w:val="336600"/>
        </w:rPr>
      </w:pPr>
    </w:p>
    <w:p w14:paraId="14C21E08" w14:textId="77777777" w:rsidR="001D3BB2" w:rsidRPr="00F825F2" w:rsidRDefault="001D3BB2" w:rsidP="005C7811">
      <w:pPr>
        <w:ind w:left="-993" w:right="-908"/>
        <w:rPr>
          <w:b/>
          <w:bCs/>
          <w:color w:val="336600"/>
        </w:rPr>
      </w:pPr>
    </w:p>
    <w:tbl>
      <w:tblPr>
        <w:tblStyle w:val="TableGrid"/>
        <w:tblW w:w="0" w:type="auto"/>
        <w:tblLook w:val="04A0" w:firstRow="1" w:lastRow="0" w:firstColumn="1" w:lastColumn="0" w:noHBand="0" w:noVBand="1"/>
      </w:tblPr>
      <w:tblGrid>
        <w:gridCol w:w="6204"/>
        <w:gridCol w:w="1984"/>
      </w:tblGrid>
      <w:tr w:rsidR="001D3BB2" w:rsidRPr="00977D78" w14:paraId="2C494C61" w14:textId="77777777" w:rsidTr="001559D3">
        <w:tc>
          <w:tcPr>
            <w:tcW w:w="6204" w:type="dxa"/>
          </w:tcPr>
          <w:p w14:paraId="78C9C108" w14:textId="6260ABA0" w:rsidR="001D3BB2" w:rsidRPr="00977D78" w:rsidRDefault="001D3BB2" w:rsidP="001D3BB2">
            <w:pPr>
              <w:suppressAutoHyphens w:val="0"/>
              <w:rPr>
                <w:rFonts w:eastAsia="Calibri"/>
                <w:b/>
                <w:color w:val="336600"/>
                <w:sz w:val="32"/>
                <w:szCs w:val="32"/>
                <w:lang w:eastAsia="en-US"/>
              </w:rPr>
            </w:pPr>
            <w:r w:rsidRPr="00977D78">
              <w:rPr>
                <w:rFonts w:eastAsia="Calibri"/>
                <w:b/>
                <w:color w:val="336600"/>
                <w:sz w:val="32"/>
                <w:szCs w:val="32"/>
                <w:lang w:eastAsia="en-US"/>
              </w:rPr>
              <w:t xml:space="preserve">Assessment region </w:t>
            </w:r>
          </w:p>
        </w:tc>
        <w:tc>
          <w:tcPr>
            <w:tcW w:w="1984" w:type="dxa"/>
          </w:tcPr>
          <w:p w14:paraId="6EFF3D4D" w14:textId="08E5DEC1" w:rsidR="001D3BB2" w:rsidRPr="00977D78" w:rsidRDefault="001D3BB2" w:rsidP="00020369">
            <w:pPr>
              <w:suppressAutoHyphens w:val="0"/>
              <w:rPr>
                <w:rFonts w:eastAsia="Calibri"/>
                <w:b/>
                <w:color w:val="336600"/>
                <w:sz w:val="32"/>
                <w:szCs w:val="32"/>
                <w:lang w:eastAsia="en-US"/>
              </w:rPr>
            </w:pPr>
            <w:r w:rsidRPr="00977D78">
              <w:rPr>
                <w:rFonts w:eastAsia="Calibri"/>
                <w:b/>
                <w:color w:val="336600"/>
                <w:sz w:val="32"/>
                <w:szCs w:val="32"/>
                <w:lang w:eastAsia="en-US"/>
              </w:rPr>
              <w:t>Yes an Issue</w:t>
            </w:r>
          </w:p>
        </w:tc>
      </w:tr>
      <w:tr w:rsidR="001D3BB2" w:rsidRPr="00977D78" w14:paraId="3BAD0B95" w14:textId="77777777" w:rsidTr="001559D3">
        <w:tc>
          <w:tcPr>
            <w:tcW w:w="6204" w:type="dxa"/>
          </w:tcPr>
          <w:p w14:paraId="1303E920" w14:textId="490792FA" w:rsidR="001D3BB2" w:rsidRPr="00977D78" w:rsidRDefault="001559D3" w:rsidP="00020369">
            <w:pPr>
              <w:suppressAutoHyphens w:val="0"/>
              <w:rPr>
                <w:rFonts w:eastAsia="Calibri"/>
                <w:b/>
                <w:color w:val="336600"/>
                <w:u w:val="single"/>
                <w:lang w:eastAsia="en-US"/>
              </w:rPr>
            </w:pPr>
            <w:r w:rsidRPr="00977D78">
              <w:rPr>
                <w:rFonts w:eastAsia="Calibri"/>
                <w:b/>
                <w:color w:val="7030A0"/>
                <w:u w:val="single"/>
                <w:lang w:eastAsia="en-US"/>
              </w:rPr>
              <w:t>MIND &amp; EMOTIONS</w:t>
            </w:r>
          </w:p>
        </w:tc>
        <w:tc>
          <w:tcPr>
            <w:tcW w:w="1984" w:type="dxa"/>
          </w:tcPr>
          <w:p w14:paraId="181339D5" w14:textId="77777777" w:rsidR="001D3BB2" w:rsidRPr="00977D78" w:rsidRDefault="001D3BB2" w:rsidP="00020369">
            <w:pPr>
              <w:suppressAutoHyphens w:val="0"/>
              <w:rPr>
                <w:rFonts w:eastAsia="Calibri"/>
                <w:b/>
                <w:color w:val="336600"/>
                <w:sz w:val="32"/>
                <w:szCs w:val="32"/>
                <w:u w:val="single"/>
                <w:lang w:eastAsia="en-US"/>
              </w:rPr>
            </w:pPr>
          </w:p>
        </w:tc>
      </w:tr>
      <w:tr w:rsidR="001D3BB2" w:rsidRPr="00977D78" w14:paraId="7A0D3B85" w14:textId="77777777" w:rsidTr="001559D3">
        <w:tc>
          <w:tcPr>
            <w:tcW w:w="6204" w:type="dxa"/>
          </w:tcPr>
          <w:p w14:paraId="78A21AE8" w14:textId="1E8FF6B8" w:rsidR="001D3BB2" w:rsidRPr="00977D78" w:rsidRDefault="00F825F2" w:rsidP="00020369">
            <w:pPr>
              <w:suppressAutoHyphens w:val="0"/>
              <w:rPr>
                <w:rFonts w:eastAsia="Calibri"/>
                <w:b/>
                <w:color w:val="336600"/>
                <w:lang w:eastAsia="en-US"/>
              </w:rPr>
            </w:pPr>
            <w:r w:rsidRPr="00977D78">
              <w:rPr>
                <w:rFonts w:eastAsia="Calibri"/>
                <w:b/>
                <w:color w:val="336600"/>
                <w:lang w:eastAsia="en-US"/>
              </w:rPr>
              <w:t>Depression</w:t>
            </w:r>
          </w:p>
        </w:tc>
        <w:tc>
          <w:tcPr>
            <w:tcW w:w="1984" w:type="dxa"/>
          </w:tcPr>
          <w:p w14:paraId="7DEF36EE" w14:textId="77777777" w:rsidR="001D3BB2" w:rsidRPr="00977D78" w:rsidRDefault="001D3BB2" w:rsidP="00020369">
            <w:pPr>
              <w:suppressAutoHyphens w:val="0"/>
              <w:rPr>
                <w:rFonts w:eastAsia="Calibri"/>
                <w:b/>
                <w:color w:val="336600"/>
                <w:sz w:val="32"/>
                <w:szCs w:val="32"/>
                <w:u w:val="single"/>
                <w:lang w:eastAsia="en-US"/>
              </w:rPr>
            </w:pPr>
          </w:p>
        </w:tc>
      </w:tr>
      <w:tr w:rsidR="001D3BB2" w:rsidRPr="00977D78" w14:paraId="2463B5B5" w14:textId="77777777" w:rsidTr="001559D3">
        <w:tc>
          <w:tcPr>
            <w:tcW w:w="6204" w:type="dxa"/>
          </w:tcPr>
          <w:p w14:paraId="68B156FF" w14:textId="489BD19E" w:rsidR="001D3BB2" w:rsidRPr="00977D78" w:rsidRDefault="00F825F2" w:rsidP="00020369">
            <w:pPr>
              <w:suppressAutoHyphens w:val="0"/>
              <w:rPr>
                <w:rFonts w:eastAsia="Calibri"/>
                <w:b/>
                <w:color w:val="336600"/>
                <w:lang w:eastAsia="en-US"/>
              </w:rPr>
            </w:pPr>
            <w:r w:rsidRPr="00977D78">
              <w:rPr>
                <w:rFonts w:eastAsia="Calibri"/>
                <w:b/>
                <w:color w:val="336600"/>
                <w:lang w:eastAsia="en-US"/>
              </w:rPr>
              <w:t>Anxiety</w:t>
            </w:r>
          </w:p>
        </w:tc>
        <w:tc>
          <w:tcPr>
            <w:tcW w:w="1984" w:type="dxa"/>
          </w:tcPr>
          <w:p w14:paraId="7663743D" w14:textId="77777777" w:rsidR="001D3BB2" w:rsidRPr="00977D78" w:rsidRDefault="001D3BB2" w:rsidP="00020369">
            <w:pPr>
              <w:suppressAutoHyphens w:val="0"/>
              <w:rPr>
                <w:rFonts w:eastAsia="Calibri"/>
                <w:b/>
                <w:color w:val="336600"/>
                <w:sz w:val="32"/>
                <w:szCs w:val="32"/>
                <w:u w:val="single"/>
                <w:lang w:eastAsia="en-US"/>
              </w:rPr>
            </w:pPr>
          </w:p>
        </w:tc>
      </w:tr>
      <w:tr w:rsidR="001D3BB2" w:rsidRPr="00977D78" w14:paraId="46C6CEBE" w14:textId="77777777" w:rsidTr="001559D3">
        <w:tc>
          <w:tcPr>
            <w:tcW w:w="6204" w:type="dxa"/>
          </w:tcPr>
          <w:p w14:paraId="203EB9EC" w14:textId="5EC1118E" w:rsidR="001D3BB2" w:rsidRPr="00977D78" w:rsidRDefault="00F825F2" w:rsidP="00020369">
            <w:pPr>
              <w:suppressAutoHyphens w:val="0"/>
              <w:rPr>
                <w:rFonts w:eastAsia="Calibri"/>
                <w:b/>
                <w:color w:val="336600"/>
                <w:lang w:eastAsia="en-US"/>
              </w:rPr>
            </w:pPr>
            <w:r w:rsidRPr="00977D78">
              <w:rPr>
                <w:rFonts w:eastAsia="Calibri"/>
                <w:b/>
                <w:color w:val="336600"/>
                <w:lang w:eastAsia="en-US"/>
              </w:rPr>
              <w:t>Stressed</w:t>
            </w:r>
          </w:p>
        </w:tc>
        <w:tc>
          <w:tcPr>
            <w:tcW w:w="1984" w:type="dxa"/>
          </w:tcPr>
          <w:p w14:paraId="216F4C0F" w14:textId="77777777" w:rsidR="001D3BB2" w:rsidRPr="00977D78" w:rsidRDefault="001D3BB2" w:rsidP="00020369">
            <w:pPr>
              <w:suppressAutoHyphens w:val="0"/>
              <w:rPr>
                <w:rFonts w:eastAsia="Calibri"/>
                <w:b/>
                <w:color w:val="336600"/>
                <w:sz w:val="32"/>
                <w:szCs w:val="32"/>
                <w:u w:val="single"/>
                <w:lang w:eastAsia="en-US"/>
              </w:rPr>
            </w:pPr>
          </w:p>
        </w:tc>
      </w:tr>
      <w:tr w:rsidR="001D3BB2" w:rsidRPr="00977D78" w14:paraId="5B1D4F91" w14:textId="77777777" w:rsidTr="001559D3">
        <w:tc>
          <w:tcPr>
            <w:tcW w:w="6204" w:type="dxa"/>
          </w:tcPr>
          <w:p w14:paraId="53F63A78" w14:textId="2FDE6CE3" w:rsidR="001D3BB2" w:rsidRPr="00977D78" w:rsidRDefault="00F825F2" w:rsidP="00020369">
            <w:pPr>
              <w:suppressAutoHyphens w:val="0"/>
              <w:rPr>
                <w:rFonts w:eastAsia="Calibri"/>
                <w:b/>
                <w:color w:val="336600"/>
                <w:lang w:eastAsia="en-US"/>
              </w:rPr>
            </w:pPr>
            <w:r w:rsidRPr="00977D78">
              <w:rPr>
                <w:rFonts w:eastAsia="Calibri"/>
                <w:b/>
                <w:color w:val="336600"/>
                <w:lang w:eastAsia="en-US"/>
              </w:rPr>
              <w:t>Fearful</w:t>
            </w:r>
          </w:p>
        </w:tc>
        <w:tc>
          <w:tcPr>
            <w:tcW w:w="1984" w:type="dxa"/>
          </w:tcPr>
          <w:p w14:paraId="282DF991" w14:textId="77777777" w:rsidR="001D3BB2" w:rsidRPr="00977D78" w:rsidRDefault="001D3BB2" w:rsidP="00020369">
            <w:pPr>
              <w:suppressAutoHyphens w:val="0"/>
              <w:rPr>
                <w:rFonts w:eastAsia="Calibri"/>
                <w:b/>
                <w:color w:val="336600"/>
                <w:sz w:val="32"/>
                <w:szCs w:val="32"/>
                <w:u w:val="single"/>
                <w:lang w:eastAsia="en-US"/>
              </w:rPr>
            </w:pPr>
          </w:p>
        </w:tc>
      </w:tr>
      <w:tr w:rsidR="001D3BB2" w:rsidRPr="00977D78" w14:paraId="6EA17776" w14:textId="77777777" w:rsidTr="001559D3">
        <w:tc>
          <w:tcPr>
            <w:tcW w:w="6204" w:type="dxa"/>
          </w:tcPr>
          <w:p w14:paraId="0E8249D7" w14:textId="502FAB79" w:rsidR="001D3BB2" w:rsidRPr="00977D78" w:rsidRDefault="00F825F2" w:rsidP="00020369">
            <w:pPr>
              <w:suppressAutoHyphens w:val="0"/>
              <w:rPr>
                <w:rFonts w:eastAsia="Calibri"/>
                <w:b/>
                <w:color w:val="336600"/>
                <w:lang w:eastAsia="en-US"/>
              </w:rPr>
            </w:pPr>
            <w:r w:rsidRPr="00977D78">
              <w:rPr>
                <w:rFonts w:eastAsia="Calibri"/>
                <w:b/>
                <w:color w:val="336600"/>
                <w:lang w:eastAsia="en-US"/>
              </w:rPr>
              <w:t>Nervous</w:t>
            </w:r>
          </w:p>
        </w:tc>
        <w:tc>
          <w:tcPr>
            <w:tcW w:w="1984" w:type="dxa"/>
          </w:tcPr>
          <w:p w14:paraId="3757809E" w14:textId="77777777" w:rsidR="001D3BB2" w:rsidRPr="00977D78" w:rsidRDefault="001D3BB2" w:rsidP="00020369">
            <w:pPr>
              <w:suppressAutoHyphens w:val="0"/>
              <w:rPr>
                <w:rFonts w:eastAsia="Calibri"/>
                <w:b/>
                <w:color w:val="336600"/>
                <w:sz w:val="32"/>
                <w:szCs w:val="32"/>
                <w:u w:val="single"/>
                <w:lang w:eastAsia="en-US"/>
              </w:rPr>
            </w:pPr>
          </w:p>
        </w:tc>
      </w:tr>
      <w:tr w:rsidR="001D3BB2" w:rsidRPr="00977D78" w14:paraId="18248BA2" w14:textId="77777777" w:rsidTr="001559D3">
        <w:tc>
          <w:tcPr>
            <w:tcW w:w="6204" w:type="dxa"/>
          </w:tcPr>
          <w:p w14:paraId="4370E1E7" w14:textId="5646FFC5" w:rsidR="001D3BB2" w:rsidRPr="00977D78" w:rsidRDefault="00F825F2" w:rsidP="00020369">
            <w:pPr>
              <w:suppressAutoHyphens w:val="0"/>
              <w:rPr>
                <w:rFonts w:eastAsia="Calibri"/>
                <w:b/>
                <w:color w:val="336600"/>
                <w:lang w:eastAsia="en-US"/>
              </w:rPr>
            </w:pPr>
            <w:r w:rsidRPr="00977D78">
              <w:rPr>
                <w:rFonts w:eastAsia="Calibri"/>
                <w:b/>
                <w:color w:val="336600"/>
                <w:lang w:eastAsia="en-US"/>
              </w:rPr>
              <w:t>Angry</w:t>
            </w:r>
          </w:p>
        </w:tc>
        <w:tc>
          <w:tcPr>
            <w:tcW w:w="1984" w:type="dxa"/>
          </w:tcPr>
          <w:p w14:paraId="5C973475" w14:textId="77777777" w:rsidR="001D3BB2" w:rsidRPr="00977D78" w:rsidRDefault="001D3BB2" w:rsidP="00020369">
            <w:pPr>
              <w:suppressAutoHyphens w:val="0"/>
              <w:rPr>
                <w:rFonts w:eastAsia="Calibri"/>
                <w:b/>
                <w:color w:val="336600"/>
                <w:sz w:val="32"/>
                <w:szCs w:val="32"/>
                <w:u w:val="single"/>
                <w:lang w:eastAsia="en-US"/>
              </w:rPr>
            </w:pPr>
          </w:p>
        </w:tc>
      </w:tr>
      <w:tr w:rsidR="00F825F2" w:rsidRPr="00977D78" w14:paraId="4EFCB24E" w14:textId="77777777" w:rsidTr="001559D3">
        <w:tc>
          <w:tcPr>
            <w:tcW w:w="6204" w:type="dxa"/>
          </w:tcPr>
          <w:p w14:paraId="36ED2907" w14:textId="204E81EF" w:rsidR="00F825F2" w:rsidRPr="00977D78" w:rsidRDefault="00F825F2" w:rsidP="00020369">
            <w:pPr>
              <w:suppressAutoHyphens w:val="0"/>
              <w:rPr>
                <w:rFonts w:eastAsia="Calibri"/>
                <w:b/>
                <w:color w:val="336600"/>
                <w:lang w:eastAsia="en-US"/>
              </w:rPr>
            </w:pPr>
            <w:r w:rsidRPr="00977D78">
              <w:rPr>
                <w:rFonts w:eastAsia="Calibri"/>
                <w:b/>
                <w:color w:val="336600"/>
                <w:lang w:eastAsia="en-US"/>
              </w:rPr>
              <w:t>Aggressive</w:t>
            </w:r>
          </w:p>
        </w:tc>
        <w:tc>
          <w:tcPr>
            <w:tcW w:w="1984" w:type="dxa"/>
          </w:tcPr>
          <w:p w14:paraId="434BD379" w14:textId="77777777" w:rsidR="00F825F2" w:rsidRPr="00977D78" w:rsidRDefault="00F825F2" w:rsidP="00020369">
            <w:pPr>
              <w:suppressAutoHyphens w:val="0"/>
              <w:rPr>
                <w:rFonts w:eastAsia="Calibri"/>
                <w:b/>
                <w:color w:val="336600"/>
                <w:sz w:val="32"/>
                <w:szCs w:val="32"/>
                <w:u w:val="single"/>
                <w:lang w:eastAsia="en-US"/>
              </w:rPr>
            </w:pPr>
          </w:p>
        </w:tc>
      </w:tr>
      <w:tr w:rsidR="00F825F2" w:rsidRPr="00977D78" w14:paraId="0227755F" w14:textId="77777777" w:rsidTr="001559D3">
        <w:tc>
          <w:tcPr>
            <w:tcW w:w="6204" w:type="dxa"/>
          </w:tcPr>
          <w:p w14:paraId="2924A38F" w14:textId="427B29C6" w:rsidR="00F825F2" w:rsidRPr="00977D78" w:rsidRDefault="00F825F2" w:rsidP="00020369">
            <w:pPr>
              <w:suppressAutoHyphens w:val="0"/>
              <w:rPr>
                <w:rFonts w:eastAsia="Calibri"/>
                <w:b/>
                <w:color w:val="336600"/>
                <w:lang w:eastAsia="en-US"/>
              </w:rPr>
            </w:pPr>
            <w:r w:rsidRPr="00977D78">
              <w:rPr>
                <w:rFonts w:eastAsia="Calibri"/>
                <w:b/>
                <w:color w:val="336600"/>
                <w:lang w:eastAsia="en-US"/>
              </w:rPr>
              <w:t>Irritable</w:t>
            </w:r>
          </w:p>
        </w:tc>
        <w:tc>
          <w:tcPr>
            <w:tcW w:w="1984" w:type="dxa"/>
          </w:tcPr>
          <w:p w14:paraId="7DA370B3" w14:textId="77777777" w:rsidR="00F825F2" w:rsidRPr="00977D78" w:rsidRDefault="00F825F2" w:rsidP="00020369">
            <w:pPr>
              <w:suppressAutoHyphens w:val="0"/>
              <w:rPr>
                <w:rFonts w:eastAsia="Calibri"/>
                <w:b/>
                <w:color w:val="336600"/>
                <w:sz w:val="32"/>
                <w:szCs w:val="32"/>
                <w:u w:val="single"/>
                <w:lang w:eastAsia="en-US"/>
              </w:rPr>
            </w:pPr>
          </w:p>
        </w:tc>
      </w:tr>
      <w:tr w:rsidR="00F825F2" w:rsidRPr="00977D78" w14:paraId="0736181C" w14:textId="77777777" w:rsidTr="001559D3">
        <w:tc>
          <w:tcPr>
            <w:tcW w:w="6204" w:type="dxa"/>
          </w:tcPr>
          <w:p w14:paraId="2780D907" w14:textId="7E3C314A" w:rsidR="00F825F2" w:rsidRPr="00977D78" w:rsidRDefault="00F825F2" w:rsidP="00020369">
            <w:pPr>
              <w:suppressAutoHyphens w:val="0"/>
              <w:rPr>
                <w:rFonts w:eastAsia="Calibri"/>
                <w:b/>
                <w:color w:val="336600"/>
                <w:lang w:eastAsia="en-US"/>
              </w:rPr>
            </w:pPr>
            <w:r w:rsidRPr="00977D78">
              <w:rPr>
                <w:rFonts w:eastAsia="Calibri"/>
                <w:b/>
                <w:color w:val="336600"/>
                <w:lang w:eastAsia="en-US"/>
              </w:rPr>
              <w:t>Mood swings</w:t>
            </w:r>
          </w:p>
        </w:tc>
        <w:tc>
          <w:tcPr>
            <w:tcW w:w="1984" w:type="dxa"/>
          </w:tcPr>
          <w:p w14:paraId="1512A44F" w14:textId="77777777" w:rsidR="00F825F2" w:rsidRPr="00977D78" w:rsidRDefault="00F825F2" w:rsidP="00020369">
            <w:pPr>
              <w:suppressAutoHyphens w:val="0"/>
              <w:rPr>
                <w:rFonts w:eastAsia="Calibri"/>
                <w:b/>
                <w:color w:val="336600"/>
                <w:sz w:val="32"/>
                <w:szCs w:val="32"/>
                <w:u w:val="single"/>
                <w:lang w:eastAsia="en-US"/>
              </w:rPr>
            </w:pPr>
          </w:p>
        </w:tc>
      </w:tr>
      <w:tr w:rsidR="00F825F2" w:rsidRPr="00977D78" w14:paraId="4FDCA51D" w14:textId="77777777" w:rsidTr="001559D3">
        <w:tc>
          <w:tcPr>
            <w:tcW w:w="6204" w:type="dxa"/>
          </w:tcPr>
          <w:p w14:paraId="31C09A0E" w14:textId="227BF3CF" w:rsidR="00F825F2" w:rsidRPr="00977D78" w:rsidRDefault="00F825F2" w:rsidP="00020369">
            <w:pPr>
              <w:suppressAutoHyphens w:val="0"/>
              <w:rPr>
                <w:rFonts w:eastAsia="Calibri"/>
                <w:b/>
                <w:color w:val="336600"/>
                <w:lang w:eastAsia="en-US"/>
              </w:rPr>
            </w:pPr>
            <w:r w:rsidRPr="00977D78">
              <w:rPr>
                <w:rFonts w:eastAsia="Calibri"/>
                <w:b/>
                <w:color w:val="336600"/>
                <w:lang w:eastAsia="en-US"/>
              </w:rPr>
              <w:t>Panic attacks</w:t>
            </w:r>
          </w:p>
        </w:tc>
        <w:tc>
          <w:tcPr>
            <w:tcW w:w="1984" w:type="dxa"/>
          </w:tcPr>
          <w:p w14:paraId="44E2E79F" w14:textId="77777777" w:rsidR="00F825F2" w:rsidRPr="00977D78" w:rsidRDefault="00F825F2" w:rsidP="00020369">
            <w:pPr>
              <w:suppressAutoHyphens w:val="0"/>
              <w:rPr>
                <w:rFonts w:eastAsia="Calibri"/>
                <w:b/>
                <w:color w:val="336600"/>
                <w:sz w:val="32"/>
                <w:szCs w:val="32"/>
                <w:u w:val="single"/>
                <w:lang w:eastAsia="en-US"/>
              </w:rPr>
            </w:pPr>
          </w:p>
        </w:tc>
      </w:tr>
      <w:tr w:rsidR="00F825F2" w:rsidRPr="00977D78" w14:paraId="352D89EB" w14:textId="77777777" w:rsidTr="001559D3">
        <w:tc>
          <w:tcPr>
            <w:tcW w:w="6204" w:type="dxa"/>
          </w:tcPr>
          <w:p w14:paraId="60AC9596" w14:textId="13569E99" w:rsidR="00F825F2" w:rsidRPr="00977D78" w:rsidRDefault="00F825F2" w:rsidP="00020369">
            <w:pPr>
              <w:suppressAutoHyphens w:val="0"/>
              <w:rPr>
                <w:rFonts w:eastAsia="Calibri"/>
                <w:b/>
                <w:color w:val="336600"/>
                <w:lang w:eastAsia="en-US"/>
              </w:rPr>
            </w:pPr>
            <w:r w:rsidRPr="00977D78">
              <w:rPr>
                <w:rFonts w:eastAsia="Calibri"/>
                <w:b/>
                <w:color w:val="336600"/>
                <w:lang w:eastAsia="en-US"/>
              </w:rPr>
              <w:t>Feel an emotional numbness</w:t>
            </w:r>
          </w:p>
        </w:tc>
        <w:tc>
          <w:tcPr>
            <w:tcW w:w="1984" w:type="dxa"/>
          </w:tcPr>
          <w:p w14:paraId="57F38B22" w14:textId="77777777" w:rsidR="00F825F2" w:rsidRPr="00977D78" w:rsidRDefault="00F825F2" w:rsidP="00020369">
            <w:pPr>
              <w:suppressAutoHyphens w:val="0"/>
              <w:rPr>
                <w:rFonts w:eastAsia="Calibri"/>
                <w:b/>
                <w:color w:val="336600"/>
                <w:sz w:val="32"/>
                <w:szCs w:val="32"/>
                <w:u w:val="single"/>
                <w:lang w:eastAsia="en-US"/>
              </w:rPr>
            </w:pPr>
          </w:p>
        </w:tc>
      </w:tr>
      <w:tr w:rsidR="00F825F2" w:rsidRPr="00977D78" w14:paraId="5A07F8F3" w14:textId="77777777" w:rsidTr="001559D3">
        <w:tc>
          <w:tcPr>
            <w:tcW w:w="6204" w:type="dxa"/>
          </w:tcPr>
          <w:p w14:paraId="626AD878" w14:textId="36D38FC8" w:rsidR="00F825F2" w:rsidRPr="00977D78" w:rsidRDefault="00F825F2" w:rsidP="00020369">
            <w:pPr>
              <w:suppressAutoHyphens w:val="0"/>
              <w:rPr>
                <w:rFonts w:eastAsia="Calibri"/>
                <w:b/>
                <w:color w:val="336600"/>
                <w:lang w:eastAsia="en-US"/>
              </w:rPr>
            </w:pPr>
            <w:r w:rsidRPr="00977D78">
              <w:rPr>
                <w:rFonts w:eastAsia="Calibri"/>
                <w:b/>
                <w:color w:val="336600"/>
                <w:lang w:eastAsia="en-US"/>
              </w:rPr>
              <w:t>Other</w:t>
            </w:r>
          </w:p>
        </w:tc>
        <w:tc>
          <w:tcPr>
            <w:tcW w:w="1984" w:type="dxa"/>
          </w:tcPr>
          <w:p w14:paraId="37FF590C" w14:textId="77777777" w:rsidR="00F825F2" w:rsidRPr="00977D78" w:rsidRDefault="00F825F2" w:rsidP="00020369">
            <w:pPr>
              <w:suppressAutoHyphens w:val="0"/>
              <w:rPr>
                <w:rFonts w:eastAsia="Calibri"/>
                <w:b/>
                <w:color w:val="336600"/>
                <w:sz w:val="32"/>
                <w:szCs w:val="32"/>
                <w:u w:val="single"/>
                <w:lang w:eastAsia="en-US"/>
              </w:rPr>
            </w:pPr>
          </w:p>
        </w:tc>
      </w:tr>
      <w:tr w:rsidR="00F825F2" w:rsidRPr="00977D78" w14:paraId="2BADFA7F" w14:textId="77777777" w:rsidTr="001559D3">
        <w:tc>
          <w:tcPr>
            <w:tcW w:w="6204" w:type="dxa"/>
          </w:tcPr>
          <w:p w14:paraId="38411C79" w14:textId="77777777" w:rsidR="00F825F2" w:rsidRPr="00977D78" w:rsidRDefault="00F825F2" w:rsidP="00020369">
            <w:pPr>
              <w:suppressAutoHyphens w:val="0"/>
              <w:rPr>
                <w:rFonts w:eastAsia="Calibri"/>
                <w:b/>
                <w:color w:val="336600"/>
                <w:sz w:val="32"/>
                <w:szCs w:val="32"/>
                <w:u w:val="single"/>
                <w:lang w:eastAsia="en-US"/>
              </w:rPr>
            </w:pPr>
          </w:p>
        </w:tc>
        <w:tc>
          <w:tcPr>
            <w:tcW w:w="1984" w:type="dxa"/>
          </w:tcPr>
          <w:p w14:paraId="34EE0E79" w14:textId="77777777" w:rsidR="00F825F2" w:rsidRPr="00977D78" w:rsidRDefault="00F825F2" w:rsidP="00020369">
            <w:pPr>
              <w:suppressAutoHyphens w:val="0"/>
              <w:rPr>
                <w:rFonts w:eastAsia="Calibri"/>
                <w:b/>
                <w:color w:val="336600"/>
                <w:sz w:val="32"/>
                <w:szCs w:val="32"/>
                <w:u w:val="single"/>
                <w:lang w:eastAsia="en-US"/>
              </w:rPr>
            </w:pPr>
          </w:p>
        </w:tc>
      </w:tr>
      <w:tr w:rsidR="00F825F2" w:rsidRPr="00977D78" w14:paraId="1303D6D6" w14:textId="77777777" w:rsidTr="001559D3">
        <w:tc>
          <w:tcPr>
            <w:tcW w:w="6204" w:type="dxa"/>
          </w:tcPr>
          <w:p w14:paraId="67E98586" w14:textId="4264A549" w:rsidR="00F825F2" w:rsidRPr="00977D78" w:rsidRDefault="001559D3" w:rsidP="00020369">
            <w:pPr>
              <w:suppressAutoHyphens w:val="0"/>
              <w:rPr>
                <w:rFonts w:eastAsia="Calibri"/>
                <w:b/>
                <w:color w:val="336600"/>
                <w:u w:val="single"/>
                <w:lang w:eastAsia="en-US"/>
              </w:rPr>
            </w:pPr>
            <w:r w:rsidRPr="00977D78">
              <w:rPr>
                <w:rFonts w:eastAsia="Calibri"/>
                <w:b/>
                <w:color w:val="7030A0"/>
                <w:u w:val="single"/>
                <w:lang w:eastAsia="en-US"/>
              </w:rPr>
              <w:t>HEAD</w:t>
            </w:r>
          </w:p>
        </w:tc>
        <w:tc>
          <w:tcPr>
            <w:tcW w:w="1984" w:type="dxa"/>
          </w:tcPr>
          <w:p w14:paraId="04B44691" w14:textId="77777777" w:rsidR="00F825F2" w:rsidRPr="00977D78" w:rsidRDefault="00F825F2" w:rsidP="00020369">
            <w:pPr>
              <w:suppressAutoHyphens w:val="0"/>
              <w:rPr>
                <w:rFonts w:eastAsia="Calibri"/>
                <w:b/>
                <w:color w:val="336600"/>
                <w:sz w:val="32"/>
                <w:szCs w:val="32"/>
                <w:u w:val="single"/>
                <w:lang w:eastAsia="en-US"/>
              </w:rPr>
            </w:pPr>
          </w:p>
        </w:tc>
      </w:tr>
      <w:tr w:rsidR="00F825F2" w:rsidRPr="00977D78" w14:paraId="6BC94E2A" w14:textId="77777777" w:rsidTr="001559D3">
        <w:tc>
          <w:tcPr>
            <w:tcW w:w="6204" w:type="dxa"/>
          </w:tcPr>
          <w:p w14:paraId="01D490D6" w14:textId="0057903C" w:rsidR="00F825F2" w:rsidRPr="00977D78" w:rsidRDefault="001559D3" w:rsidP="00020369">
            <w:pPr>
              <w:suppressAutoHyphens w:val="0"/>
              <w:rPr>
                <w:rFonts w:eastAsia="Calibri"/>
                <w:b/>
                <w:color w:val="336600"/>
                <w:lang w:eastAsia="en-US"/>
              </w:rPr>
            </w:pPr>
            <w:r w:rsidRPr="00977D78">
              <w:rPr>
                <w:rFonts w:eastAsia="Calibri"/>
                <w:b/>
                <w:color w:val="336600"/>
                <w:lang w:eastAsia="en-US"/>
              </w:rPr>
              <w:t>Headaches</w:t>
            </w:r>
          </w:p>
        </w:tc>
        <w:tc>
          <w:tcPr>
            <w:tcW w:w="1984" w:type="dxa"/>
          </w:tcPr>
          <w:p w14:paraId="52C507CE" w14:textId="77777777" w:rsidR="00F825F2" w:rsidRPr="00977D78" w:rsidRDefault="00F825F2" w:rsidP="00020369">
            <w:pPr>
              <w:suppressAutoHyphens w:val="0"/>
              <w:rPr>
                <w:rFonts w:eastAsia="Calibri"/>
                <w:b/>
                <w:color w:val="336600"/>
                <w:sz w:val="32"/>
                <w:szCs w:val="32"/>
                <w:u w:val="single"/>
                <w:lang w:eastAsia="en-US"/>
              </w:rPr>
            </w:pPr>
          </w:p>
        </w:tc>
      </w:tr>
      <w:tr w:rsidR="00F825F2" w:rsidRPr="00977D78" w14:paraId="6F13D58C" w14:textId="77777777" w:rsidTr="001559D3">
        <w:tc>
          <w:tcPr>
            <w:tcW w:w="6204" w:type="dxa"/>
          </w:tcPr>
          <w:p w14:paraId="1DC16EAC" w14:textId="00F8F284" w:rsidR="00F825F2" w:rsidRPr="00977D78" w:rsidRDefault="001559D3" w:rsidP="00020369">
            <w:pPr>
              <w:suppressAutoHyphens w:val="0"/>
              <w:rPr>
                <w:rFonts w:eastAsia="Calibri"/>
                <w:b/>
                <w:color w:val="336600"/>
                <w:lang w:eastAsia="en-US"/>
              </w:rPr>
            </w:pPr>
            <w:r w:rsidRPr="00977D78">
              <w:rPr>
                <w:rFonts w:eastAsia="Calibri"/>
                <w:b/>
                <w:color w:val="336600"/>
                <w:lang w:eastAsia="en-US"/>
              </w:rPr>
              <w:lastRenderedPageBreak/>
              <w:t>Migraines</w:t>
            </w:r>
          </w:p>
        </w:tc>
        <w:tc>
          <w:tcPr>
            <w:tcW w:w="1984" w:type="dxa"/>
          </w:tcPr>
          <w:p w14:paraId="20BF89BD" w14:textId="77777777" w:rsidR="00F825F2" w:rsidRPr="00977D78" w:rsidRDefault="00F825F2" w:rsidP="00020369">
            <w:pPr>
              <w:suppressAutoHyphens w:val="0"/>
              <w:rPr>
                <w:rFonts w:eastAsia="Calibri"/>
                <w:b/>
                <w:color w:val="336600"/>
                <w:sz w:val="32"/>
                <w:szCs w:val="32"/>
                <w:u w:val="single"/>
                <w:lang w:eastAsia="en-US"/>
              </w:rPr>
            </w:pPr>
          </w:p>
        </w:tc>
      </w:tr>
      <w:tr w:rsidR="00F825F2" w:rsidRPr="00977D78" w14:paraId="03795C9C" w14:textId="77777777" w:rsidTr="001559D3">
        <w:tc>
          <w:tcPr>
            <w:tcW w:w="6204" w:type="dxa"/>
          </w:tcPr>
          <w:p w14:paraId="548EF757" w14:textId="65D5CCEA" w:rsidR="00F825F2" w:rsidRPr="00977D78" w:rsidRDefault="001559D3" w:rsidP="00020369">
            <w:pPr>
              <w:suppressAutoHyphens w:val="0"/>
              <w:rPr>
                <w:rFonts w:eastAsia="Calibri"/>
                <w:b/>
                <w:color w:val="336600"/>
                <w:lang w:eastAsia="en-US"/>
              </w:rPr>
            </w:pPr>
            <w:r w:rsidRPr="00977D78">
              <w:rPr>
                <w:rFonts w:eastAsia="Calibri"/>
                <w:b/>
                <w:color w:val="336600"/>
                <w:lang w:eastAsia="en-US"/>
              </w:rPr>
              <w:t>Faintness/light headed feeling</w:t>
            </w:r>
          </w:p>
        </w:tc>
        <w:tc>
          <w:tcPr>
            <w:tcW w:w="1984" w:type="dxa"/>
          </w:tcPr>
          <w:p w14:paraId="0BB39575" w14:textId="77777777" w:rsidR="00F825F2" w:rsidRPr="00977D78" w:rsidRDefault="00F825F2" w:rsidP="00020369">
            <w:pPr>
              <w:suppressAutoHyphens w:val="0"/>
              <w:rPr>
                <w:rFonts w:eastAsia="Calibri"/>
                <w:b/>
                <w:color w:val="336600"/>
                <w:sz w:val="32"/>
                <w:szCs w:val="32"/>
                <w:u w:val="single"/>
                <w:lang w:eastAsia="en-US"/>
              </w:rPr>
            </w:pPr>
          </w:p>
        </w:tc>
      </w:tr>
      <w:tr w:rsidR="00F825F2" w:rsidRPr="00977D78" w14:paraId="389A0ED8" w14:textId="77777777" w:rsidTr="001559D3">
        <w:tc>
          <w:tcPr>
            <w:tcW w:w="6204" w:type="dxa"/>
          </w:tcPr>
          <w:p w14:paraId="0E93937E" w14:textId="1C11DEBE" w:rsidR="00F825F2" w:rsidRPr="00977D78" w:rsidRDefault="001559D3" w:rsidP="00020369">
            <w:pPr>
              <w:suppressAutoHyphens w:val="0"/>
              <w:rPr>
                <w:rFonts w:eastAsia="Calibri"/>
                <w:b/>
                <w:color w:val="336600"/>
                <w:lang w:eastAsia="en-US"/>
              </w:rPr>
            </w:pPr>
            <w:r w:rsidRPr="00977D78">
              <w:rPr>
                <w:rFonts w:eastAsia="Calibri"/>
                <w:b/>
                <w:color w:val="336600"/>
                <w:lang w:eastAsia="en-US"/>
              </w:rPr>
              <w:t>Dizziness</w:t>
            </w:r>
          </w:p>
        </w:tc>
        <w:tc>
          <w:tcPr>
            <w:tcW w:w="1984" w:type="dxa"/>
          </w:tcPr>
          <w:p w14:paraId="4E8DFFC5" w14:textId="77777777" w:rsidR="00F825F2" w:rsidRPr="00977D78" w:rsidRDefault="00F825F2" w:rsidP="00020369">
            <w:pPr>
              <w:suppressAutoHyphens w:val="0"/>
              <w:rPr>
                <w:rFonts w:eastAsia="Calibri"/>
                <w:b/>
                <w:color w:val="336600"/>
                <w:sz w:val="32"/>
                <w:szCs w:val="32"/>
                <w:u w:val="single"/>
                <w:lang w:eastAsia="en-US"/>
              </w:rPr>
            </w:pPr>
          </w:p>
        </w:tc>
      </w:tr>
      <w:tr w:rsidR="00F825F2" w:rsidRPr="00977D78" w14:paraId="5AB3F1C1" w14:textId="77777777" w:rsidTr="001559D3">
        <w:tc>
          <w:tcPr>
            <w:tcW w:w="6204" w:type="dxa"/>
          </w:tcPr>
          <w:p w14:paraId="4244894A" w14:textId="761C610B" w:rsidR="00F825F2" w:rsidRPr="00977D78" w:rsidRDefault="001559D3" w:rsidP="00020369">
            <w:pPr>
              <w:suppressAutoHyphens w:val="0"/>
              <w:rPr>
                <w:rFonts w:eastAsia="Calibri"/>
                <w:b/>
                <w:color w:val="336600"/>
                <w:lang w:eastAsia="en-US"/>
              </w:rPr>
            </w:pPr>
            <w:r w:rsidRPr="00977D78">
              <w:rPr>
                <w:rFonts w:eastAsia="Calibri"/>
                <w:b/>
                <w:color w:val="336600"/>
                <w:lang w:eastAsia="en-US"/>
              </w:rPr>
              <w:t>Poor memory</w:t>
            </w:r>
          </w:p>
        </w:tc>
        <w:tc>
          <w:tcPr>
            <w:tcW w:w="1984" w:type="dxa"/>
          </w:tcPr>
          <w:p w14:paraId="5A53C4DB" w14:textId="77777777" w:rsidR="00F825F2" w:rsidRPr="00977D78" w:rsidRDefault="00F825F2" w:rsidP="00020369">
            <w:pPr>
              <w:suppressAutoHyphens w:val="0"/>
              <w:rPr>
                <w:rFonts w:eastAsia="Calibri"/>
                <w:b/>
                <w:color w:val="336600"/>
                <w:sz w:val="32"/>
                <w:szCs w:val="32"/>
                <w:u w:val="single"/>
                <w:lang w:eastAsia="en-US"/>
              </w:rPr>
            </w:pPr>
          </w:p>
        </w:tc>
      </w:tr>
      <w:tr w:rsidR="00F825F2" w:rsidRPr="00977D78" w14:paraId="7522B682" w14:textId="77777777" w:rsidTr="001559D3">
        <w:tc>
          <w:tcPr>
            <w:tcW w:w="6204" w:type="dxa"/>
          </w:tcPr>
          <w:p w14:paraId="33530A45" w14:textId="29F2F8A8" w:rsidR="00F825F2" w:rsidRPr="00977D78" w:rsidRDefault="001559D3" w:rsidP="00020369">
            <w:pPr>
              <w:suppressAutoHyphens w:val="0"/>
              <w:rPr>
                <w:rFonts w:eastAsia="Calibri"/>
                <w:b/>
                <w:color w:val="336600"/>
                <w:lang w:eastAsia="en-US"/>
              </w:rPr>
            </w:pPr>
            <w:r w:rsidRPr="00977D78">
              <w:rPr>
                <w:rFonts w:eastAsia="Calibri"/>
                <w:b/>
                <w:color w:val="336600"/>
                <w:lang w:eastAsia="en-US"/>
              </w:rPr>
              <w:t>Brain fog</w:t>
            </w:r>
          </w:p>
        </w:tc>
        <w:tc>
          <w:tcPr>
            <w:tcW w:w="1984" w:type="dxa"/>
          </w:tcPr>
          <w:p w14:paraId="13BDD861" w14:textId="77777777" w:rsidR="00F825F2" w:rsidRPr="00977D78" w:rsidRDefault="00F825F2" w:rsidP="00020369">
            <w:pPr>
              <w:suppressAutoHyphens w:val="0"/>
              <w:rPr>
                <w:rFonts w:eastAsia="Calibri"/>
                <w:b/>
                <w:color w:val="336600"/>
                <w:sz w:val="32"/>
                <w:szCs w:val="32"/>
                <w:u w:val="single"/>
                <w:lang w:eastAsia="en-US"/>
              </w:rPr>
            </w:pPr>
          </w:p>
        </w:tc>
      </w:tr>
      <w:tr w:rsidR="00F825F2" w:rsidRPr="00977D78" w14:paraId="66C48C95" w14:textId="77777777" w:rsidTr="001559D3">
        <w:tc>
          <w:tcPr>
            <w:tcW w:w="6204" w:type="dxa"/>
          </w:tcPr>
          <w:p w14:paraId="130BFFC9" w14:textId="52D78C5E" w:rsidR="00F825F2" w:rsidRPr="00977D78" w:rsidRDefault="00764C1D" w:rsidP="00020369">
            <w:pPr>
              <w:suppressAutoHyphens w:val="0"/>
              <w:rPr>
                <w:rFonts w:eastAsia="Calibri"/>
                <w:b/>
                <w:color w:val="336600"/>
                <w:lang w:eastAsia="en-US"/>
              </w:rPr>
            </w:pPr>
            <w:r>
              <w:rPr>
                <w:rFonts w:eastAsia="Calibri"/>
                <w:b/>
                <w:color w:val="336600"/>
                <w:lang w:eastAsia="en-US"/>
              </w:rPr>
              <w:t>Poor concent</w:t>
            </w:r>
            <w:r w:rsidR="001559D3" w:rsidRPr="00977D78">
              <w:rPr>
                <w:rFonts w:eastAsia="Calibri"/>
                <w:b/>
                <w:color w:val="336600"/>
                <w:lang w:eastAsia="en-US"/>
              </w:rPr>
              <w:t>r</w:t>
            </w:r>
            <w:r>
              <w:rPr>
                <w:rFonts w:eastAsia="Calibri"/>
                <w:b/>
                <w:color w:val="336600"/>
                <w:lang w:eastAsia="en-US"/>
              </w:rPr>
              <w:t>a</w:t>
            </w:r>
            <w:r w:rsidR="001559D3" w:rsidRPr="00977D78">
              <w:rPr>
                <w:rFonts w:eastAsia="Calibri"/>
                <w:b/>
                <w:color w:val="336600"/>
                <w:lang w:eastAsia="en-US"/>
              </w:rPr>
              <w:t>tion</w:t>
            </w:r>
          </w:p>
        </w:tc>
        <w:tc>
          <w:tcPr>
            <w:tcW w:w="1984" w:type="dxa"/>
          </w:tcPr>
          <w:p w14:paraId="4E607DBD" w14:textId="77777777" w:rsidR="00F825F2" w:rsidRPr="00977D78" w:rsidRDefault="00F825F2" w:rsidP="00020369">
            <w:pPr>
              <w:suppressAutoHyphens w:val="0"/>
              <w:rPr>
                <w:rFonts w:eastAsia="Calibri"/>
                <w:b/>
                <w:color w:val="336600"/>
                <w:sz w:val="32"/>
                <w:szCs w:val="32"/>
                <w:u w:val="single"/>
                <w:lang w:eastAsia="en-US"/>
              </w:rPr>
            </w:pPr>
          </w:p>
        </w:tc>
      </w:tr>
      <w:tr w:rsidR="00F825F2" w:rsidRPr="00977D78" w14:paraId="549E2282" w14:textId="77777777" w:rsidTr="001559D3">
        <w:tc>
          <w:tcPr>
            <w:tcW w:w="6204" w:type="dxa"/>
          </w:tcPr>
          <w:p w14:paraId="1CD6DEF9" w14:textId="35B296D3" w:rsidR="00F825F2" w:rsidRPr="00977D78" w:rsidRDefault="001559D3" w:rsidP="00020369">
            <w:pPr>
              <w:suppressAutoHyphens w:val="0"/>
              <w:rPr>
                <w:rFonts w:eastAsia="Calibri"/>
                <w:b/>
                <w:color w:val="336600"/>
                <w:lang w:eastAsia="en-US"/>
              </w:rPr>
            </w:pPr>
            <w:r w:rsidRPr="00977D78">
              <w:rPr>
                <w:rFonts w:eastAsia="Calibri"/>
                <w:b/>
                <w:color w:val="336600"/>
                <w:lang w:eastAsia="en-US"/>
              </w:rPr>
              <w:t>Difficulty making decisions</w:t>
            </w:r>
          </w:p>
        </w:tc>
        <w:tc>
          <w:tcPr>
            <w:tcW w:w="1984" w:type="dxa"/>
          </w:tcPr>
          <w:p w14:paraId="7A34BF5C" w14:textId="77777777" w:rsidR="00F825F2" w:rsidRPr="00977D78" w:rsidRDefault="00F825F2" w:rsidP="00020369">
            <w:pPr>
              <w:suppressAutoHyphens w:val="0"/>
              <w:rPr>
                <w:rFonts w:eastAsia="Calibri"/>
                <w:b/>
                <w:color w:val="336600"/>
                <w:sz w:val="32"/>
                <w:szCs w:val="32"/>
                <w:u w:val="single"/>
                <w:lang w:eastAsia="en-US"/>
              </w:rPr>
            </w:pPr>
          </w:p>
        </w:tc>
      </w:tr>
      <w:tr w:rsidR="00F825F2" w:rsidRPr="00977D78" w14:paraId="23637CC3" w14:textId="77777777" w:rsidTr="001559D3">
        <w:tc>
          <w:tcPr>
            <w:tcW w:w="6204" w:type="dxa"/>
          </w:tcPr>
          <w:p w14:paraId="1AC2CF5B" w14:textId="7C4FDC82" w:rsidR="00F825F2" w:rsidRPr="00977D78" w:rsidRDefault="001559D3" w:rsidP="00020369">
            <w:pPr>
              <w:suppressAutoHyphens w:val="0"/>
              <w:rPr>
                <w:rFonts w:eastAsia="Calibri"/>
                <w:b/>
                <w:color w:val="336600"/>
                <w:lang w:eastAsia="en-US"/>
              </w:rPr>
            </w:pPr>
            <w:r w:rsidRPr="00977D78">
              <w:rPr>
                <w:rFonts w:eastAsia="Calibri"/>
                <w:b/>
                <w:color w:val="336600"/>
                <w:lang w:eastAsia="en-US"/>
              </w:rPr>
              <w:t>Stuttering or stammering</w:t>
            </w:r>
          </w:p>
        </w:tc>
        <w:tc>
          <w:tcPr>
            <w:tcW w:w="1984" w:type="dxa"/>
          </w:tcPr>
          <w:p w14:paraId="3E998A82" w14:textId="77777777" w:rsidR="00F825F2" w:rsidRPr="00977D78" w:rsidRDefault="00F825F2" w:rsidP="00020369">
            <w:pPr>
              <w:suppressAutoHyphens w:val="0"/>
              <w:rPr>
                <w:rFonts w:eastAsia="Calibri"/>
                <w:b/>
                <w:color w:val="336600"/>
                <w:sz w:val="32"/>
                <w:szCs w:val="32"/>
                <w:u w:val="single"/>
                <w:lang w:eastAsia="en-US"/>
              </w:rPr>
            </w:pPr>
          </w:p>
        </w:tc>
      </w:tr>
      <w:tr w:rsidR="00F825F2" w:rsidRPr="00977D78" w14:paraId="68CB88A1" w14:textId="77777777" w:rsidTr="001559D3">
        <w:tc>
          <w:tcPr>
            <w:tcW w:w="6204" w:type="dxa"/>
          </w:tcPr>
          <w:p w14:paraId="25CEA658" w14:textId="7AEA2889" w:rsidR="00F825F2" w:rsidRPr="00977D78" w:rsidRDefault="001559D3" w:rsidP="00020369">
            <w:pPr>
              <w:suppressAutoHyphens w:val="0"/>
              <w:rPr>
                <w:rFonts w:eastAsia="Calibri"/>
                <w:b/>
                <w:color w:val="336600"/>
                <w:lang w:eastAsia="en-US"/>
              </w:rPr>
            </w:pPr>
            <w:r w:rsidRPr="00977D78">
              <w:rPr>
                <w:rFonts w:eastAsia="Calibri"/>
                <w:b/>
                <w:color w:val="336600"/>
                <w:lang w:eastAsia="en-US"/>
              </w:rPr>
              <w:t>Slurred speech</w:t>
            </w:r>
          </w:p>
        </w:tc>
        <w:tc>
          <w:tcPr>
            <w:tcW w:w="1984" w:type="dxa"/>
          </w:tcPr>
          <w:p w14:paraId="03D04AA0" w14:textId="77777777" w:rsidR="00F825F2" w:rsidRPr="00977D78" w:rsidRDefault="00F825F2" w:rsidP="00020369">
            <w:pPr>
              <w:suppressAutoHyphens w:val="0"/>
              <w:rPr>
                <w:rFonts w:eastAsia="Calibri"/>
                <w:b/>
                <w:color w:val="336600"/>
                <w:sz w:val="32"/>
                <w:szCs w:val="32"/>
                <w:u w:val="single"/>
                <w:lang w:eastAsia="en-US"/>
              </w:rPr>
            </w:pPr>
          </w:p>
        </w:tc>
      </w:tr>
      <w:tr w:rsidR="00F825F2" w:rsidRPr="00977D78" w14:paraId="46CD9026" w14:textId="77777777" w:rsidTr="001559D3">
        <w:tc>
          <w:tcPr>
            <w:tcW w:w="6204" w:type="dxa"/>
          </w:tcPr>
          <w:p w14:paraId="4B8C36C0" w14:textId="2AF3A7F6" w:rsidR="00F825F2" w:rsidRPr="00977D78" w:rsidRDefault="001559D3" w:rsidP="00020369">
            <w:pPr>
              <w:suppressAutoHyphens w:val="0"/>
              <w:rPr>
                <w:rFonts w:eastAsia="Calibri"/>
                <w:b/>
                <w:color w:val="336600"/>
                <w:lang w:eastAsia="en-US"/>
              </w:rPr>
            </w:pPr>
            <w:r w:rsidRPr="00977D78">
              <w:rPr>
                <w:rFonts w:eastAsia="Calibri"/>
                <w:b/>
                <w:color w:val="336600"/>
                <w:lang w:eastAsia="en-US"/>
              </w:rPr>
              <w:t>Learning disabilities</w:t>
            </w:r>
          </w:p>
        </w:tc>
        <w:tc>
          <w:tcPr>
            <w:tcW w:w="1984" w:type="dxa"/>
          </w:tcPr>
          <w:p w14:paraId="5D1D442E" w14:textId="77777777" w:rsidR="00F825F2" w:rsidRPr="00977D78" w:rsidRDefault="00F825F2" w:rsidP="00020369">
            <w:pPr>
              <w:suppressAutoHyphens w:val="0"/>
              <w:rPr>
                <w:rFonts w:eastAsia="Calibri"/>
                <w:b/>
                <w:color w:val="336600"/>
                <w:sz w:val="32"/>
                <w:szCs w:val="32"/>
                <w:u w:val="single"/>
                <w:lang w:eastAsia="en-US"/>
              </w:rPr>
            </w:pPr>
          </w:p>
        </w:tc>
      </w:tr>
      <w:tr w:rsidR="00F825F2" w:rsidRPr="00977D78" w14:paraId="2850A975" w14:textId="77777777" w:rsidTr="001559D3">
        <w:tc>
          <w:tcPr>
            <w:tcW w:w="6204" w:type="dxa"/>
          </w:tcPr>
          <w:p w14:paraId="56A56072" w14:textId="0DCE2C22" w:rsidR="00F825F2" w:rsidRPr="00977D78" w:rsidRDefault="001559D3" w:rsidP="00020369">
            <w:pPr>
              <w:suppressAutoHyphens w:val="0"/>
              <w:rPr>
                <w:rFonts w:eastAsia="Calibri"/>
                <w:b/>
                <w:color w:val="336600"/>
                <w:lang w:eastAsia="en-US"/>
              </w:rPr>
            </w:pPr>
            <w:r w:rsidRPr="00977D78">
              <w:rPr>
                <w:rFonts w:eastAsia="Calibri"/>
                <w:b/>
                <w:color w:val="336600"/>
                <w:lang w:eastAsia="en-US"/>
              </w:rPr>
              <w:t>Poor physical co ordination</w:t>
            </w:r>
          </w:p>
        </w:tc>
        <w:tc>
          <w:tcPr>
            <w:tcW w:w="1984" w:type="dxa"/>
          </w:tcPr>
          <w:p w14:paraId="2171DDA4" w14:textId="77777777" w:rsidR="00F825F2" w:rsidRPr="00977D78" w:rsidRDefault="00F825F2" w:rsidP="00020369">
            <w:pPr>
              <w:suppressAutoHyphens w:val="0"/>
              <w:rPr>
                <w:rFonts w:eastAsia="Calibri"/>
                <w:b/>
                <w:color w:val="336600"/>
                <w:sz w:val="32"/>
                <w:szCs w:val="32"/>
                <w:u w:val="single"/>
                <w:lang w:eastAsia="en-US"/>
              </w:rPr>
            </w:pPr>
          </w:p>
        </w:tc>
      </w:tr>
      <w:tr w:rsidR="00F825F2" w:rsidRPr="00977D78" w14:paraId="30AA3340" w14:textId="77777777" w:rsidTr="001559D3">
        <w:tc>
          <w:tcPr>
            <w:tcW w:w="6204" w:type="dxa"/>
          </w:tcPr>
          <w:p w14:paraId="51E3309C" w14:textId="7744349F" w:rsidR="00F825F2" w:rsidRPr="00977D78" w:rsidRDefault="001559D3" w:rsidP="00020369">
            <w:pPr>
              <w:suppressAutoHyphens w:val="0"/>
              <w:rPr>
                <w:rFonts w:eastAsia="Calibri"/>
                <w:b/>
                <w:color w:val="336600"/>
                <w:lang w:eastAsia="en-US"/>
              </w:rPr>
            </w:pPr>
            <w:r w:rsidRPr="00977D78">
              <w:rPr>
                <w:rFonts w:eastAsia="Calibri"/>
                <w:b/>
                <w:color w:val="336600"/>
                <w:lang w:eastAsia="en-US"/>
              </w:rPr>
              <w:t>Other</w:t>
            </w:r>
          </w:p>
        </w:tc>
        <w:tc>
          <w:tcPr>
            <w:tcW w:w="1984" w:type="dxa"/>
          </w:tcPr>
          <w:p w14:paraId="13CCBE38" w14:textId="77777777" w:rsidR="00F825F2" w:rsidRPr="00977D78" w:rsidRDefault="00F825F2" w:rsidP="00020369">
            <w:pPr>
              <w:suppressAutoHyphens w:val="0"/>
              <w:rPr>
                <w:rFonts w:eastAsia="Calibri"/>
                <w:b/>
                <w:color w:val="336600"/>
                <w:sz w:val="32"/>
                <w:szCs w:val="32"/>
                <w:u w:val="single"/>
                <w:lang w:eastAsia="en-US"/>
              </w:rPr>
            </w:pPr>
          </w:p>
        </w:tc>
      </w:tr>
      <w:tr w:rsidR="00F825F2" w:rsidRPr="00977D78" w14:paraId="51BA87A9" w14:textId="77777777" w:rsidTr="001559D3">
        <w:tc>
          <w:tcPr>
            <w:tcW w:w="6204" w:type="dxa"/>
          </w:tcPr>
          <w:p w14:paraId="4C237AB1" w14:textId="77777777" w:rsidR="00F825F2" w:rsidRPr="00977D78" w:rsidRDefault="00F825F2" w:rsidP="00020369">
            <w:pPr>
              <w:suppressAutoHyphens w:val="0"/>
              <w:rPr>
                <w:rFonts w:eastAsia="Calibri"/>
                <w:b/>
                <w:color w:val="336600"/>
                <w:sz w:val="32"/>
                <w:szCs w:val="32"/>
                <w:u w:val="single"/>
                <w:lang w:eastAsia="en-US"/>
              </w:rPr>
            </w:pPr>
          </w:p>
        </w:tc>
        <w:tc>
          <w:tcPr>
            <w:tcW w:w="1984" w:type="dxa"/>
          </w:tcPr>
          <w:p w14:paraId="0826C0AE" w14:textId="77777777" w:rsidR="00F825F2" w:rsidRPr="00977D78" w:rsidRDefault="00F825F2" w:rsidP="00020369">
            <w:pPr>
              <w:suppressAutoHyphens w:val="0"/>
              <w:rPr>
                <w:rFonts w:eastAsia="Calibri"/>
                <w:b/>
                <w:color w:val="336600"/>
                <w:sz w:val="32"/>
                <w:szCs w:val="32"/>
                <w:u w:val="single"/>
                <w:lang w:eastAsia="en-US"/>
              </w:rPr>
            </w:pPr>
          </w:p>
        </w:tc>
      </w:tr>
      <w:tr w:rsidR="00977D78" w:rsidRPr="00977D78" w14:paraId="15DCEAEB" w14:textId="77777777" w:rsidTr="001559D3">
        <w:tc>
          <w:tcPr>
            <w:tcW w:w="6204" w:type="dxa"/>
          </w:tcPr>
          <w:p w14:paraId="54B7879C" w14:textId="4083A7F8" w:rsidR="00977D78" w:rsidRPr="00977D78" w:rsidRDefault="00977D78" w:rsidP="00020369">
            <w:pPr>
              <w:suppressAutoHyphens w:val="0"/>
              <w:rPr>
                <w:rFonts w:eastAsia="Calibri"/>
                <w:b/>
                <w:color w:val="7030A0"/>
                <w:lang w:eastAsia="en-US"/>
              </w:rPr>
            </w:pPr>
            <w:r w:rsidRPr="00977D78">
              <w:rPr>
                <w:rFonts w:eastAsia="Calibri"/>
                <w:b/>
                <w:color w:val="7030A0"/>
                <w:lang w:eastAsia="en-US"/>
              </w:rPr>
              <w:t>MOUTH</w:t>
            </w:r>
          </w:p>
        </w:tc>
        <w:tc>
          <w:tcPr>
            <w:tcW w:w="1984" w:type="dxa"/>
          </w:tcPr>
          <w:p w14:paraId="1FDA5433" w14:textId="77777777" w:rsidR="00977D78" w:rsidRPr="00977D78" w:rsidRDefault="00977D78" w:rsidP="00020369">
            <w:pPr>
              <w:suppressAutoHyphens w:val="0"/>
              <w:rPr>
                <w:rFonts w:eastAsia="Calibri"/>
                <w:b/>
                <w:color w:val="336600"/>
                <w:sz w:val="32"/>
                <w:szCs w:val="32"/>
                <w:u w:val="single"/>
                <w:lang w:eastAsia="en-US"/>
              </w:rPr>
            </w:pPr>
          </w:p>
        </w:tc>
      </w:tr>
      <w:tr w:rsidR="00F825F2" w:rsidRPr="00977D78" w14:paraId="4C388EF4" w14:textId="77777777" w:rsidTr="001559D3">
        <w:tc>
          <w:tcPr>
            <w:tcW w:w="6204" w:type="dxa"/>
          </w:tcPr>
          <w:p w14:paraId="26B22A4C" w14:textId="0886E5C6" w:rsidR="00F825F2" w:rsidRPr="00977D78" w:rsidRDefault="001559D3" w:rsidP="00020369">
            <w:pPr>
              <w:suppressAutoHyphens w:val="0"/>
              <w:rPr>
                <w:rFonts w:eastAsia="Calibri"/>
                <w:b/>
                <w:color w:val="336600"/>
                <w:lang w:eastAsia="en-US"/>
              </w:rPr>
            </w:pPr>
            <w:r w:rsidRPr="00977D78">
              <w:rPr>
                <w:rFonts w:eastAsia="Calibri"/>
                <w:b/>
                <w:color w:val="336600"/>
                <w:lang w:eastAsia="en-US"/>
              </w:rPr>
              <w:t>Pain</w:t>
            </w:r>
          </w:p>
        </w:tc>
        <w:tc>
          <w:tcPr>
            <w:tcW w:w="1984" w:type="dxa"/>
          </w:tcPr>
          <w:p w14:paraId="1C0D7B1B" w14:textId="77777777" w:rsidR="00F825F2" w:rsidRPr="00977D78" w:rsidRDefault="00F825F2" w:rsidP="00020369">
            <w:pPr>
              <w:suppressAutoHyphens w:val="0"/>
              <w:rPr>
                <w:rFonts w:eastAsia="Calibri"/>
                <w:b/>
                <w:color w:val="336600"/>
                <w:sz w:val="32"/>
                <w:szCs w:val="32"/>
                <w:u w:val="single"/>
                <w:lang w:eastAsia="en-US"/>
              </w:rPr>
            </w:pPr>
          </w:p>
        </w:tc>
      </w:tr>
      <w:tr w:rsidR="00F825F2" w:rsidRPr="00977D78" w14:paraId="2B5F9DCC" w14:textId="77777777" w:rsidTr="001559D3">
        <w:tc>
          <w:tcPr>
            <w:tcW w:w="6204" w:type="dxa"/>
          </w:tcPr>
          <w:p w14:paraId="5994036E" w14:textId="3493D030" w:rsidR="00F825F2" w:rsidRPr="00977D78" w:rsidRDefault="001559D3" w:rsidP="001559D3">
            <w:pPr>
              <w:suppressAutoHyphens w:val="0"/>
              <w:rPr>
                <w:rFonts w:eastAsia="Calibri"/>
                <w:b/>
                <w:color w:val="336600"/>
                <w:lang w:eastAsia="en-US"/>
              </w:rPr>
            </w:pPr>
            <w:r w:rsidRPr="00977D78">
              <w:rPr>
                <w:rFonts w:eastAsia="Calibri"/>
                <w:b/>
                <w:color w:val="336600"/>
                <w:lang w:eastAsia="en-US"/>
              </w:rPr>
              <w:t>Lip ulcers</w:t>
            </w:r>
          </w:p>
        </w:tc>
        <w:tc>
          <w:tcPr>
            <w:tcW w:w="1984" w:type="dxa"/>
          </w:tcPr>
          <w:p w14:paraId="1E54842E" w14:textId="77777777" w:rsidR="00F825F2" w:rsidRPr="00977D78" w:rsidRDefault="00F825F2" w:rsidP="00020369">
            <w:pPr>
              <w:suppressAutoHyphens w:val="0"/>
              <w:rPr>
                <w:rFonts w:eastAsia="Calibri"/>
                <w:b/>
                <w:color w:val="336600"/>
                <w:sz w:val="32"/>
                <w:szCs w:val="32"/>
                <w:u w:val="single"/>
                <w:lang w:eastAsia="en-US"/>
              </w:rPr>
            </w:pPr>
          </w:p>
        </w:tc>
      </w:tr>
      <w:tr w:rsidR="00F825F2" w:rsidRPr="00977D78" w14:paraId="1E436875" w14:textId="77777777" w:rsidTr="001559D3">
        <w:tc>
          <w:tcPr>
            <w:tcW w:w="6204" w:type="dxa"/>
          </w:tcPr>
          <w:p w14:paraId="272E1831" w14:textId="4A8A3EB0" w:rsidR="00F825F2" w:rsidRPr="00977D78" w:rsidRDefault="001559D3" w:rsidP="00020369">
            <w:pPr>
              <w:suppressAutoHyphens w:val="0"/>
              <w:rPr>
                <w:rFonts w:eastAsia="Calibri"/>
                <w:b/>
                <w:color w:val="336600"/>
                <w:lang w:eastAsia="en-US"/>
              </w:rPr>
            </w:pPr>
            <w:r w:rsidRPr="00977D78">
              <w:rPr>
                <w:rFonts w:eastAsia="Calibri"/>
                <w:b/>
                <w:color w:val="336600"/>
                <w:lang w:eastAsia="en-US"/>
              </w:rPr>
              <w:t>Tongue ulcers</w:t>
            </w:r>
          </w:p>
        </w:tc>
        <w:tc>
          <w:tcPr>
            <w:tcW w:w="1984" w:type="dxa"/>
          </w:tcPr>
          <w:p w14:paraId="2E62C59A" w14:textId="77777777" w:rsidR="00F825F2" w:rsidRPr="00977D78" w:rsidRDefault="00F825F2" w:rsidP="00020369">
            <w:pPr>
              <w:suppressAutoHyphens w:val="0"/>
              <w:rPr>
                <w:rFonts w:eastAsia="Calibri"/>
                <w:b/>
                <w:color w:val="336600"/>
                <w:sz w:val="32"/>
                <w:szCs w:val="32"/>
                <w:u w:val="single"/>
                <w:lang w:eastAsia="en-US"/>
              </w:rPr>
            </w:pPr>
          </w:p>
        </w:tc>
      </w:tr>
      <w:tr w:rsidR="00F825F2" w:rsidRPr="00977D78" w14:paraId="61880EF7" w14:textId="77777777" w:rsidTr="001559D3">
        <w:tc>
          <w:tcPr>
            <w:tcW w:w="6204" w:type="dxa"/>
          </w:tcPr>
          <w:p w14:paraId="3D61611A" w14:textId="0121A12E" w:rsidR="00F825F2" w:rsidRPr="00977D78" w:rsidRDefault="001559D3" w:rsidP="00020369">
            <w:pPr>
              <w:suppressAutoHyphens w:val="0"/>
              <w:rPr>
                <w:rFonts w:eastAsia="Calibri"/>
                <w:b/>
                <w:color w:val="336600"/>
                <w:lang w:eastAsia="en-US"/>
              </w:rPr>
            </w:pPr>
            <w:r w:rsidRPr="00977D78">
              <w:rPr>
                <w:rFonts w:eastAsia="Calibri"/>
                <w:b/>
                <w:color w:val="336600"/>
                <w:lang w:eastAsia="en-US"/>
              </w:rPr>
              <w:t>Gum ulcers</w:t>
            </w:r>
          </w:p>
        </w:tc>
        <w:tc>
          <w:tcPr>
            <w:tcW w:w="1984" w:type="dxa"/>
          </w:tcPr>
          <w:p w14:paraId="5BD6FBD5" w14:textId="77777777" w:rsidR="00F825F2" w:rsidRPr="00977D78" w:rsidRDefault="00F825F2" w:rsidP="00020369">
            <w:pPr>
              <w:suppressAutoHyphens w:val="0"/>
              <w:rPr>
                <w:rFonts w:eastAsia="Calibri"/>
                <w:b/>
                <w:color w:val="336600"/>
                <w:sz w:val="32"/>
                <w:szCs w:val="32"/>
                <w:u w:val="single"/>
                <w:lang w:eastAsia="en-US"/>
              </w:rPr>
            </w:pPr>
          </w:p>
        </w:tc>
      </w:tr>
      <w:tr w:rsidR="00F825F2" w:rsidRPr="00977D78" w14:paraId="2C3D7A73" w14:textId="77777777" w:rsidTr="001559D3">
        <w:tc>
          <w:tcPr>
            <w:tcW w:w="6204" w:type="dxa"/>
          </w:tcPr>
          <w:p w14:paraId="78349914" w14:textId="2F152EFA" w:rsidR="00F825F2" w:rsidRPr="00977D78" w:rsidRDefault="001559D3" w:rsidP="00020369">
            <w:pPr>
              <w:suppressAutoHyphens w:val="0"/>
              <w:rPr>
                <w:rFonts w:eastAsia="Calibri"/>
                <w:b/>
                <w:color w:val="336600"/>
                <w:lang w:eastAsia="en-US"/>
              </w:rPr>
            </w:pPr>
            <w:r w:rsidRPr="00977D78">
              <w:rPr>
                <w:rFonts w:eastAsia="Calibri"/>
                <w:b/>
                <w:color w:val="336600"/>
                <w:lang w:eastAsia="en-US"/>
              </w:rPr>
              <w:t>Cold sores</w:t>
            </w:r>
          </w:p>
        </w:tc>
        <w:tc>
          <w:tcPr>
            <w:tcW w:w="1984" w:type="dxa"/>
          </w:tcPr>
          <w:p w14:paraId="14E18F27" w14:textId="77777777" w:rsidR="00F825F2" w:rsidRPr="00977D78" w:rsidRDefault="00F825F2" w:rsidP="00020369">
            <w:pPr>
              <w:suppressAutoHyphens w:val="0"/>
              <w:rPr>
                <w:rFonts w:eastAsia="Calibri"/>
                <w:b/>
                <w:color w:val="336600"/>
                <w:sz w:val="32"/>
                <w:szCs w:val="32"/>
                <w:u w:val="single"/>
                <w:lang w:eastAsia="en-US"/>
              </w:rPr>
            </w:pPr>
          </w:p>
        </w:tc>
      </w:tr>
      <w:tr w:rsidR="00F825F2" w:rsidRPr="00977D78" w14:paraId="1E12BD00" w14:textId="77777777" w:rsidTr="001559D3">
        <w:tc>
          <w:tcPr>
            <w:tcW w:w="6204" w:type="dxa"/>
          </w:tcPr>
          <w:p w14:paraId="239F1178" w14:textId="5CEEF9A6" w:rsidR="00F825F2" w:rsidRPr="00977D78" w:rsidRDefault="001559D3" w:rsidP="00020369">
            <w:pPr>
              <w:suppressAutoHyphens w:val="0"/>
              <w:rPr>
                <w:rFonts w:eastAsia="Calibri"/>
                <w:b/>
                <w:color w:val="336600"/>
                <w:lang w:eastAsia="en-US"/>
              </w:rPr>
            </w:pPr>
            <w:r w:rsidRPr="00977D78">
              <w:rPr>
                <w:rFonts w:eastAsia="Calibri"/>
                <w:b/>
                <w:color w:val="336600"/>
                <w:lang w:eastAsia="en-US"/>
              </w:rPr>
              <w:t>Canker sores at side of mouth</w:t>
            </w:r>
          </w:p>
        </w:tc>
        <w:tc>
          <w:tcPr>
            <w:tcW w:w="1984" w:type="dxa"/>
          </w:tcPr>
          <w:p w14:paraId="286DF9BE" w14:textId="77777777" w:rsidR="00F825F2" w:rsidRPr="00977D78" w:rsidRDefault="00F825F2" w:rsidP="00020369">
            <w:pPr>
              <w:suppressAutoHyphens w:val="0"/>
              <w:rPr>
                <w:rFonts w:eastAsia="Calibri"/>
                <w:b/>
                <w:color w:val="336600"/>
                <w:sz w:val="32"/>
                <w:szCs w:val="32"/>
                <w:u w:val="single"/>
                <w:lang w:eastAsia="en-US"/>
              </w:rPr>
            </w:pPr>
          </w:p>
        </w:tc>
      </w:tr>
      <w:tr w:rsidR="00F825F2" w:rsidRPr="00977D78" w14:paraId="72CF632A" w14:textId="77777777" w:rsidTr="001559D3">
        <w:tc>
          <w:tcPr>
            <w:tcW w:w="6204" w:type="dxa"/>
          </w:tcPr>
          <w:p w14:paraId="519D5D84" w14:textId="414068EE" w:rsidR="00F825F2" w:rsidRPr="00977D78" w:rsidRDefault="001559D3" w:rsidP="00020369">
            <w:pPr>
              <w:suppressAutoHyphens w:val="0"/>
              <w:rPr>
                <w:rFonts w:eastAsia="Calibri"/>
                <w:b/>
                <w:color w:val="336600"/>
                <w:lang w:eastAsia="en-US"/>
              </w:rPr>
            </w:pPr>
            <w:r w:rsidRPr="00977D78">
              <w:rPr>
                <w:rFonts w:eastAsia="Calibri"/>
                <w:b/>
                <w:color w:val="336600"/>
                <w:lang w:eastAsia="en-US"/>
              </w:rPr>
              <w:t>Bleeding gums</w:t>
            </w:r>
          </w:p>
        </w:tc>
        <w:tc>
          <w:tcPr>
            <w:tcW w:w="1984" w:type="dxa"/>
          </w:tcPr>
          <w:p w14:paraId="1D19689F" w14:textId="77777777" w:rsidR="00F825F2" w:rsidRPr="00977D78" w:rsidRDefault="00F825F2" w:rsidP="00020369">
            <w:pPr>
              <w:suppressAutoHyphens w:val="0"/>
              <w:rPr>
                <w:rFonts w:eastAsia="Calibri"/>
                <w:b/>
                <w:color w:val="336600"/>
                <w:sz w:val="32"/>
                <w:szCs w:val="32"/>
                <w:u w:val="single"/>
                <w:lang w:eastAsia="en-US"/>
              </w:rPr>
            </w:pPr>
          </w:p>
        </w:tc>
      </w:tr>
      <w:tr w:rsidR="00F825F2" w:rsidRPr="00977D78" w14:paraId="78366154" w14:textId="77777777" w:rsidTr="001559D3">
        <w:tc>
          <w:tcPr>
            <w:tcW w:w="6204" w:type="dxa"/>
          </w:tcPr>
          <w:p w14:paraId="22B3C5BB" w14:textId="0C70FCC4" w:rsidR="00F825F2" w:rsidRPr="00977D78" w:rsidRDefault="001559D3" w:rsidP="00020369">
            <w:pPr>
              <w:suppressAutoHyphens w:val="0"/>
              <w:rPr>
                <w:rFonts w:eastAsia="Calibri"/>
                <w:b/>
                <w:color w:val="336600"/>
                <w:lang w:eastAsia="en-US"/>
              </w:rPr>
            </w:pPr>
            <w:r w:rsidRPr="00977D78">
              <w:rPr>
                <w:rFonts w:eastAsia="Calibri"/>
                <w:b/>
                <w:color w:val="336600"/>
                <w:lang w:eastAsia="en-US"/>
              </w:rPr>
              <w:t>Excess thirst</w:t>
            </w:r>
          </w:p>
        </w:tc>
        <w:tc>
          <w:tcPr>
            <w:tcW w:w="1984" w:type="dxa"/>
          </w:tcPr>
          <w:p w14:paraId="65B552CD" w14:textId="77777777" w:rsidR="00F825F2" w:rsidRPr="00977D78" w:rsidRDefault="00F825F2" w:rsidP="00020369">
            <w:pPr>
              <w:suppressAutoHyphens w:val="0"/>
              <w:rPr>
                <w:rFonts w:eastAsia="Calibri"/>
                <w:b/>
                <w:color w:val="336600"/>
                <w:sz w:val="32"/>
                <w:szCs w:val="32"/>
                <w:u w:val="single"/>
                <w:lang w:eastAsia="en-US"/>
              </w:rPr>
            </w:pPr>
          </w:p>
        </w:tc>
      </w:tr>
      <w:tr w:rsidR="00F825F2" w:rsidRPr="00977D78" w14:paraId="17E9FE01" w14:textId="77777777" w:rsidTr="001559D3">
        <w:tc>
          <w:tcPr>
            <w:tcW w:w="6204" w:type="dxa"/>
          </w:tcPr>
          <w:p w14:paraId="5A47669E" w14:textId="69D1F6E8" w:rsidR="00F825F2" w:rsidRPr="00977D78" w:rsidRDefault="001559D3" w:rsidP="00020369">
            <w:pPr>
              <w:suppressAutoHyphens w:val="0"/>
              <w:rPr>
                <w:rFonts w:eastAsia="Calibri"/>
                <w:b/>
                <w:color w:val="336600"/>
                <w:lang w:eastAsia="en-US"/>
              </w:rPr>
            </w:pPr>
            <w:r w:rsidRPr="00977D78">
              <w:rPr>
                <w:rFonts w:eastAsia="Calibri"/>
                <w:b/>
                <w:color w:val="336600"/>
                <w:lang w:eastAsia="en-US"/>
              </w:rPr>
              <w:t>Other</w:t>
            </w:r>
          </w:p>
        </w:tc>
        <w:tc>
          <w:tcPr>
            <w:tcW w:w="1984" w:type="dxa"/>
          </w:tcPr>
          <w:p w14:paraId="0038A3A1" w14:textId="77777777" w:rsidR="00F825F2" w:rsidRPr="00977D78" w:rsidRDefault="00F825F2" w:rsidP="00020369">
            <w:pPr>
              <w:suppressAutoHyphens w:val="0"/>
              <w:rPr>
                <w:rFonts w:eastAsia="Calibri"/>
                <w:b/>
                <w:color w:val="336600"/>
                <w:sz w:val="32"/>
                <w:szCs w:val="32"/>
                <w:u w:val="single"/>
                <w:lang w:eastAsia="en-US"/>
              </w:rPr>
            </w:pPr>
          </w:p>
        </w:tc>
      </w:tr>
      <w:tr w:rsidR="00F825F2" w:rsidRPr="00977D78" w14:paraId="774613B4" w14:textId="77777777" w:rsidTr="001559D3">
        <w:tc>
          <w:tcPr>
            <w:tcW w:w="6204" w:type="dxa"/>
          </w:tcPr>
          <w:p w14:paraId="0B7A668D" w14:textId="77777777" w:rsidR="00F825F2" w:rsidRPr="00977D78" w:rsidRDefault="00F825F2" w:rsidP="00020369">
            <w:pPr>
              <w:suppressAutoHyphens w:val="0"/>
              <w:rPr>
                <w:rFonts w:eastAsia="Calibri"/>
                <w:b/>
                <w:color w:val="336600"/>
                <w:lang w:eastAsia="en-US"/>
              </w:rPr>
            </w:pPr>
          </w:p>
        </w:tc>
        <w:tc>
          <w:tcPr>
            <w:tcW w:w="1984" w:type="dxa"/>
          </w:tcPr>
          <w:p w14:paraId="71BCE911" w14:textId="77777777" w:rsidR="00F825F2" w:rsidRPr="00977D78" w:rsidRDefault="00F825F2" w:rsidP="00020369">
            <w:pPr>
              <w:suppressAutoHyphens w:val="0"/>
              <w:rPr>
                <w:rFonts w:eastAsia="Calibri"/>
                <w:b/>
                <w:color w:val="336600"/>
                <w:sz w:val="32"/>
                <w:szCs w:val="32"/>
                <w:u w:val="single"/>
                <w:lang w:eastAsia="en-US"/>
              </w:rPr>
            </w:pPr>
          </w:p>
        </w:tc>
      </w:tr>
      <w:tr w:rsidR="001559D3" w:rsidRPr="00977D78" w14:paraId="020CE00E" w14:textId="77777777" w:rsidTr="001559D3">
        <w:tc>
          <w:tcPr>
            <w:tcW w:w="6204" w:type="dxa"/>
          </w:tcPr>
          <w:p w14:paraId="187A63D3" w14:textId="0160CE91" w:rsidR="001559D3" w:rsidRPr="00977D78" w:rsidRDefault="001559D3" w:rsidP="00020369">
            <w:pPr>
              <w:suppressAutoHyphens w:val="0"/>
              <w:rPr>
                <w:rFonts w:eastAsia="Calibri"/>
                <w:b/>
                <w:color w:val="336600"/>
                <w:lang w:eastAsia="en-US"/>
              </w:rPr>
            </w:pPr>
            <w:r w:rsidRPr="00977D78">
              <w:rPr>
                <w:rFonts w:eastAsia="Calibri"/>
                <w:b/>
                <w:color w:val="7030A0"/>
                <w:lang w:eastAsia="en-US"/>
              </w:rPr>
              <w:t>EARS</w:t>
            </w:r>
          </w:p>
        </w:tc>
        <w:tc>
          <w:tcPr>
            <w:tcW w:w="1984" w:type="dxa"/>
          </w:tcPr>
          <w:p w14:paraId="2A5460A8" w14:textId="77777777" w:rsidR="001559D3" w:rsidRPr="00977D78" w:rsidRDefault="001559D3" w:rsidP="00020369">
            <w:pPr>
              <w:suppressAutoHyphens w:val="0"/>
              <w:rPr>
                <w:rFonts w:eastAsia="Calibri"/>
                <w:b/>
                <w:color w:val="336600"/>
                <w:sz w:val="32"/>
                <w:szCs w:val="32"/>
                <w:u w:val="single"/>
                <w:lang w:eastAsia="en-US"/>
              </w:rPr>
            </w:pPr>
          </w:p>
        </w:tc>
      </w:tr>
      <w:tr w:rsidR="001559D3" w:rsidRPr="00977D78" w14:paraId="4982A967" w14:textId="77777777" w:rsidTr="001559D3">
        <w:tc>
          <w:tcPr>
            <w:tcW w:w="6204" w:type="dxa"/>
          </w:tcPr>
          <w:p w14:paraId="06788A83" w14:textId="50D56B4A" w:rsidR="001559D3" w:rsidRPr="00977D78" w:rsidRDefault="001559D3" w:rsidP="00020369">
            <w:pPr>
              <w:suppressAutoHyphens w:val="0"/>
              <w:rPr>
                <w:rFonts w:eastAsia="Calibri"/>
                <w:b/>
                <w:color w:val="336600"/>
                <w:lang w:eastAsia="en-US"/>
              </w:rPr>
            </w:pPr>
            <w:r w:rsidRPr="00977D78">
              <w:rPr>
                <w:rFonts w:eastAsia="Calibri"/>
                <w:b/>
                <w:color w:val="336600"/>
                <w:lang w:eastAsia="en-US"/>
              </w:rPr>
              <w:t>Itchy</w:t>
            </w:r>
          </w:p>
        </w:tc>
        <w:tc>
          <w:tcPr>
            <w:tcW w:w="1984" w:type="dxa"/>
          </w:tcPr>
          <w:p w14:paraId="59666D79" w14:textId="77777777" w:rsidR="001559D3" w:rsidRPr="00977D78" w:rsidRDefault="001559D3" w:rsidP="00020369">
            <w:pPr>
              <w:suppressAutoHyphens w:val="0"/>
              <w:rPr>
                <w:rFonts w:eastAsia="Calibri"/>
                <w:b/>
                <w:color w:val="336600"/>
                <w:sz w:val="32"/>
                <w:szCs w:val="32"/>
                <w:u w:val="single"/>
                <w:lang w:eastAsia="en-US"/>
              </w:rPr>
            </w:pPr>
          </w:p>
        </w:tc>
      </w:tr>
      <w:tr w:rsidR="001559D3" w:rsidRPr="00977D78" w14:paraId="050A4503" w14:textId="77777777" w:rsidTr="001559D3">
        <w:tc>
          <w:tcPr>
            <w:tcW w:w="6204" w:type="dxa"/>
          </w:tcPr>
          <w:p w14:paraId="0917AB59" w14:textId="5FB11F5B" w:rsidR="001559D3" w:rsidRPr="00977D78" w:rsidRDefault="001559D3" w:rsidP="00020369">
            <w:pPr>
              <w:suppressAutoHyphens w:val="0"/>
              <w:rPr>
                <w:rFonts w:eastAsia="Calibri"/>
                <w:b/>
                <w:color w:val="336600"/>
                <w:lang w:eastAsia="en-US"/>
              </w:rPr>
            </w:pPr>
            <w:r w:rsidRPr="00977D78">
              <w:rPr>
                <w:rFonts w:eastAsia="Calibri"/>
                <w:b/>
                <w:color w:val="336600"/>
                <w:lang w:eastAsia="en-US"/>
              </w:rPr>
              <w:t>Earaches, recurrent infections</w:t>
            </w:r>
          </w:p>
        </w:tc>
        <w:tc>
          <w:tcPr>
            <w:tcW w:w="1984" w:type="dxa"/>
          </w:tcPr>
          <w:p w14:paraId="6C1537CB" w14:textId="77777777" w:rsidR="001559D3" w:rsidRPr="00977D78" w:rsidRDefault="001559D3" w:rsidP="00020369">
            <w:pPr>
              <w:suppressAutoHyphens w:val="0"/>
              <w:rPr>
                <w:rFonts w:eastAsia="Calibri"/>
                <w:b/>
                <w:color w:val="336600"/>
                <w:sz w:val="32"/>
                <w:szCs w:val="32"/>
                <w:u w:val="single"/>
                <w:lang w:eastAsia="en-US"/>
              </w:rPr>
            </w:pPr>
          </w:p>
        </w:tc>
      </w:tr>
      <w:tr w:rsidR="001559D3" w:rsidRPr="00977D78" w14:paraId="249BD5E0" w14:textId="77777777" w:rsidTr="001559D3">
        <w:tc>
          <w:tcPr>
            <w:tcW w:w="6204" w:type="dxa"/>
          </w:tcPr>
          <w:p w14:paraId="549AFE6C" w14:textId="6CD3C210" w:rsidR="001559D3" w:rsidRPr="00977D78" w:rsidRDefault="001559D3" w:rsidP="00020369">
            <w:pPr>
              <w:suppressAutoHyphens w:val="0"/>
              <w:rPr>
                <w:rFonts w:eastAsia="Calibri"/>
                <w:b/>
                <w:color w:val="336600"/>
                <w:lang w:eastAsia="en-US"/>
              </w:rPr>
            </w:pPr>
            <w:r w:rsidRPr="00977D78">
              <w:rPr>
                <w:rFonts w:eastAsia="Calibri"/>
                <w:b/>
                <w:color w:val="336600"/>
                <w:lang w:eastAsia="en-US"/>
              </w:rPr>
              <w:t>Drainage from the ear</w:t>
            </w:r>
          </w:p>
        </w:tc>
        <w:tc>
          <w:tcPr>
            <w:tcW w:w="1984" w:type="dxa"/>
          </w:tcPr>
          <w:p w14:paraId="591F6613" w14:textId="77777777" w:rsidR="001559D3" w:rsidRPr="00977D78" w:rsidRDefault="001559D3" w:rsidP="00020369">
            <w:pPr>
              <w:suppressAutoHyphens w:val="0"/>
              <w:rPr>
                <w:rFonts w:eastAsia="Calibri"/>
                <w:b/>
                <w:color w:val="336600"/>
                <w:sz w:val="32"/>
                <w:szCs w:val="32"/>
                <w:u w:val="single"/>
                <w:lang w:eastAsia="en-US"/>
              </w:rPr>
            </w:pPr>
          </w:p>
        </w:tc>
      </w:tr>
      <w:tr w:rsidR="001559D3" w:rsidRPr="00977D78" w14:paraId="2A079EB8" w14:textId="77777777" w:rsidTr="001559D3">
        <w:tc>
          <w:tcPr>
            <w:tcW w:w="6204" w:type="dxa"/>
          </w:tcPr>
          <w:p w14:paraId="7C3FE058" w14:textId="3F18CD45" w:rsidR="001559D3" w:rsidRPr="00977D78" w:rsidRDefault="001559D3" w:rsidP="00020369">
            <w:pPr>
              <w:suppressAutoHyphens w:val="0"/>
              <w:rPr>
                <w:rFonts w:eastAsia="Calibri"/>
                <w:b/>
                <w:color w:val="336600"/>
                <w:lang w:eastAsia="en-US"/>
              </w:rPr>
            </w:pPr>
            <w:r w:rsidRPr="00977D78">
              <w:rPr>
                <w:rFonts w:eastAsia="Calibri"/>
                <w:b/>
                <w:color w:val="336600"/>
                <w:lang w:eastAsia="en-US"/>
              </w:rPr>
              <w:t>Flaky skin</w:t>
            </w:r>
          </w:p>
        </w:tc>
        <w:tc>
          <w:tcPr>
            <w:tcW w:w="1984" w:type="dxa"/>
          </w:tcPr>
          <w:p w14:paraId="398E7ABE" w14:textId="77777777" w:rsidR="001559D3" w:rsidRPr="00977D78" w:rsidRDefault="001559D3" w:rsidP="00020369">
            <w:pPr>
              <w:suppressAutoHyphens w:val="0"/>
              <w:rPr>
                <w:rFonts w:eastAsia="Calibri"/>
                <w:b/>
                <w:color w:val="336600"/>
                <w:sz w:val="32"/>
                <w:szCs w:val="32"/>
                <w:u w:val="single"/>
                <w:lang w:eastAsia="en-US"/>
              </w:rPr>
            </w:pPr>
          </w:p>
        </w:tc>
      </w:tr>
      <w:tr w:rsidR="001559D3" w:rsidRPr="00977D78" w14:paraId="06669249" w14:textId="77777777" w:rsidTr="001559D3">
        <w:tc>
          <w:tcPr>
            <w:tcW w:w="6204" w:type="dxa"/>
          </w:tcPr>
          <w:p w14:paraId="39026F0E" w14:textId="2FEA2253" w:rsidR="001559D3" w:rsidRPr="00977D78" w:rsidRDefault="001559D3" w:rsidP="00020369">
            <w:pPr>
              <w:suppressAutoHyphens w:val="0"/>
              <w:rPr>
                <w:rFonts w:eastAsia="Calibri"/>
                <w:b/>
                <w:color w:val="336600"/>
                <w:lang w:eastAsia="en-US"/>
              </w:rPr>
            </w:pPr>
            <w:r w:rsidRPr="00977D78">
              <w:rPr>
                <w:rFonts w:eastAsia="Calibri"/>
                <w:b/>
                <w:color w:val="336600"/>
                <w:lang w:eastAsia="en-US"/>
              </w:rPr>
              <w:t>Blocked with wax</w:t>
            </w:r>
          </w:p>
        </w:tc>
        <w:tc>
          <w:tcPr>
            <w:tcW w:w="1984" w:type="dxa"/>
          </w:tcPr>
          <w:p w14:paraId="2D6B3F42" w14:textId="77777777" w:rsidR="001559D3" w:rsidRPr="00977D78" w:rsidRDefault="001559D3" w:rsidP="00020369">
            <w:pPr>
              <w:suppressAutoHyphens w:val="0"/>
              <w:rPr>
                <w:rFonts w:eastAsia="Calibri"/>
                <w:b/>
                <w:color w:val="336600"/>
                <w:sz w:val="32"/>
                <w:szCs w:val="32"/>
                <w:u w:val="single"/>
                <w:lang w:eastAsia="en-US"/>
              </w:rPr>
            </w:pPr>
          </w:p>
        </w:tc>
      </w:tr>
      <w:tr w:rsidR="001559D3" w:rsidRPr="00977D78" w14:paraId="22E2A085" w14:textId="77777777" w:rsidTr="001559D3">
        <w:tc>
          <w:tcPr>
            <w:tcW w:w="6204" w:type="dxa"/>
          </w:tcPr>
          <w:p w14:paraId="2276C87E" w14:textId="0CCAF194" w:rsidR="001559D3" w:rsidRPr="00977D78" w:rsidRDefault="001559D3" w:rsidP="00020369">
            <w:pPr>
              <w:suppressAutoHyphens w:val="0"/>
              <w:rPr>
                <w:rFonts w:eastAsia="Calibri"/>
                <w:b/>
                <w:color w:val="336600"/>
                <w:lang w:eastAsia="en-US"/>
              </w:rPr>
            </w:pPr>
            <w:r w:rsidRPr="00977D78">
              <w:rPr>
                <w:rFonts w:eastAsia="Calibri"/>
                <w:b/>
                <w:color w:val="336600"/>
                <w:lang w:eastAsia="en-US"/>
              </w:rPr>
              <w:t>Other</w:t>
            </w:r>
          </w:p>
        </w:tc>
        <w:tc>
          <w:tcPr>
            <w:tcW w:w="1984" w:type="dxa"/>
          </w:tcPr>
          <w:p w14:paraId="41F659DF" w14:textId="77777777" w:rsidR="001559D3" w:rsidRPr="00977D78" w:rsidRDefault="001559D3" w:rsidP="00020369">
            <w:pPr>
              <w:suppressAutoHyphens w:val="0"/>
              <w:rPr>
                <w:rFonts w:eastAsia="Calibri"/>
                <w:b/>
                <w:color w:val="336600"/>
                <w:sz w:val="32"/>
                <w:szCs w:val="32"/>
                <w:u w:val="single"/>
                <w:lang w:eastAsia="en-US"/>
              </w:rPr>
            </w:pPr>
          </w:p>
        </w:tc>
      </w:tr>
      <w:tr w:rsidR="001559D3" w:rsidRPr="00977D78" w14:paraId="4CB134DB" w14:textId="77777777" w:rsidTr="001559D3">
        <w:tc>
          <w:tcPr>
            <w:tcW w:w="6204" w:type="dxa"/>
          </w:tcPr>
          <w:p w14:paraId="5E085719" w14:textId="77777777" w:rsidR="001559D3" w:rsidRPr="00977D78" w:rsidRDefault="001559D3" w:rsidP="00020369">
            <w:pPr>
              <w:suppressAutoHyphens w:val="0"/>
              <w:rPr>
                <w:rFonts w:eastAsia="Calibri"/>
                <w:b/>
                <w:color w:val="336600"/>
                <w:lang w:eastAsia="en-US"/>
              </w:rPr>
            </w:pPr>
          </w:p>
        </w:tc>
        <w:tc>
          <w:tcPr>
            <w:tcW w:w="1984" w:type="dxa"/>
          </w:tcPr>
          <w:p w14:paraId="010234D3" w14:textId="77777777" w:rsidR="001559D3" w:rsidRPr="00977D78" w:rsidRDefault="001559D3" w:rsidP="00020369">
            <w:pPr>
              <w:suppressAutoHyphens w:val="0"/>
              <w:rPr>
                <w:rFonts w:eastAsia="Calibri"/>
                <w:b/>
                <w:color w:val="336600"/>
                <w:sz w:val="32"/>
                <w:szCs w:val="32"/>
                <w:u w:val="single"/>
                <w:lang w:eastAsia="en-US"/>
              </w:rPr>
            </w:pPr>
          </w:p>
        </w:tc>
      </w:tr>
      <w:tr w:rsidR="001559D3" w:rsidRPr="00977D78" w14:paraId="566ACB2B" w14:textId="77777777" w:rsidTr="001559D3">
        <w:tc>
          <w:tcPr>
            <w:tcW w:w="6204" w:type="dxa"/>
          </w:tcPr>
          <w:p w14:paraId="3AC68B03" w14:textId="136B0268" w:rsidR="001559D3" w:rsidRPr="00977D78" w:rsidRDefault="001559D3" w:rsidP="00020369">
            <w:pPr>
              <w:suppressAutoHyphens w:val="0"/>
              <w:rPr>
                <w:rFonts w:eastAsia="Calibri"/>
                <w:b/>
                <w:color w:val="336600"/>
                <w:lang w:eastAsia="en-US"/>
              </w:rPr>
            </w:pPr>
            <w:r w:rsidRPr="00977D78">
              <w:rPr>
                <w:rFonts w:eastAsia="Calibri"/>
                <w:b/>
                <w:color w:val="7030A0"/>
                <w:lang w:eastAsia="en-US"/>
              </w:rPr>
              <w:t>NOSE</w:t>
            </w:r>
          </w:p>
        </w:tc>
        <w:tc>
          <w:tcPr>
            <w:tcW w:w="1984" w:type="dxa"/>
          </w:tcPr>
          <w:p w14:paraId="6DCFC2A3" w14:textId="77777777" w:rsidR="001559D3" w:rsidRPr="00977D78" w:rsidRDefault="001559D3" w:rsidP="00020369">
            <w:pPr>
              <w:suppressAutoHyphens w:val="0"/>
              <w:rPr>
                <w:rFonts w:eastAsia="Calibri"/>
                <w:b/>
                <w:color w:val="336600"/>
                <w:sz w:val="32"/>
                <w:szCs w:val="32"/>
                <w:u w:val="single"/>
                <w:lang w:eastAsia="en-US"/>
              </w:rPr>
            </w:pPr>
          </w:p>
        </w:tc>
      </w:tr>
      <w:tr w:rsidR="001559D3" w:rsidRPr="00977D78" w14:paraId="44ACCDF2" w14:textId="77777777" w:rsidTr="001559D3">
        <w:tc>
          <w:tcPr>
            <w:tcW w:w="6204" w:type="dxa"/>
          </w:tcPr>
          <w:p w14:paraId="4D6B1007" w14:textId="6704D1E0" w:rsidR="001559D3" w:rsidRPr="00977D78" w:rsidRDefault="001559D3" w:rsidP="00020369">
            <w:pPr>
              <w:suppressAutoHyphens w:val="0"/>
              <w:rPr>
                <w:rFonts w:eastAsia="Calibri"/>
                <w:b/>
                <w:color w:val="336600"/>
                <w:lang w:eastAsia="en-US"/>
              </w:rPr>
            </w:pPr>
            <w:r w:rsidRPr="00977D78">
              <w:rPr>
                <w:rFonts w:eastAsia="Calibri"/>
                <w:b/>
                <w:color w:val="336600"/>
                <w:lang w:eastAsia="en-US"/>
              </w:rPr>
              <w:t>Sensitivity to chemical smells</w:t>
            </w:r>
          </w:p>
        </w:tc>
        <w:tc>
          <w:tcPr>
            <w:tcW w:w="1984" w:type="dxa"/>
          </w:tcPr>
          <w:p w14:paraId="1F52C06D" w14:textId="77777777" w:rsidR="001559D3" w:rsidRPr="00977D78" w:rsidRDefault="001559D3" w:rsidP="00020369">
            <w:pPr>
              <w:suppressAutoHyphens w:val="0"/>
              <w:rPr>
                <w:rFonts w:eastAsia="Calibri"/>
                <w:b/>
                <w:color w:val="336600"/>
                <w:sz w:val="32"/>
                <w:szCs w:val="32"/>
                <w:u w:val="single"/>
                <w:lang w:eastAsia="en-US"/>
              </w:rPr>
            </w:pPr>
          </w:p>
        </w:tc>
      </w:tr>
      <w:tr w:rsidR="001559D3" w:rsidRPr="00977D78" w14:paraId="5AF75097" w14:textId="77777777" w:rsidTr="001559D3">
        <w:tc>
          <w:tcPr>
            <w:tcW w:w="6204" w:type="dxa"/>
          </w:tcPr>
          <w:p w14:paraId="040D483B" w14:textId="1CC17A42" w:rsidR="001559D3" w:rsidRPr="00977D78" w:rsidRDefault="001B0DF2" w:rsidP="00020369">
            <w:pPr>
              <w:suppressAutoHyphens w:val="0"/>
              <w:rPr>
                <w:rFonts w:eastAsia="Calibri"/>
                <w:b/>
                <w:color w:val="336600"/>
                <w:lang w:eastAsia="en-US"/>
              </w:rPr>
            </w:pPr>
            <w:r>
              <w:rPr>
                <w:rFonts w:eastAsia="Calibri"/>
                <w:b/>
                <w:color w:val="336600"/>
                <w:lang w:eastAsia="en-US"/>
              </w:rPr>
              <w:t>Stuffiness in the nose</w:t>
            </w:r>
          </w:p>
        </w:tc>
        <w:tc>
          <w:tcPr>
            <w:tcW w:w="1984" w:type="dxa"/>
          </w:tcPr>
          <w:p w14:paraId="0C98BF80" w14:textId="77777777" w:rsidR="001559D3" w:rsidRPr="00977D78" w:rsidRDefault="001559D3" w:rsidP="00020369">
            <w:pPr>
              <w:suppressAutoHyphens w:val="0"/>
              <w:rPr>
                <w:rFonts w:eastAsia="Calibri"/>
                <w:b/>
                <w:color w:val="336600"/>
                <w:sz w:val="32"/>
                <w:szCs w:val="32"/>
                <w:u w:val="single"/>
                <w:lang w:eastAsia="en-US"/>
              </w:rPr>
            </w:pPr>
          </w:p>
        </w:tc>
      </w:tr>
      <w:tr w:rsidR="001559D3" w:rsidRPr="00977D78" w14:paraId="76B06607" w14:textId="77777777" w:rsidTr="001559D3">
        <w:tc>
          <w:tcPr>
            <w:tcW w:w="6204" w:type="dxa"/>
          </w:tcPr>
          <w:p w14:paraId="4C8E9A3B" w14:textId="34F78ABE" w:rsidR="001559D3" w:rsidRPr="00977D78" w:rsidRDefault="001559D3" w:rsidP="00020369">
            <w:pPr>
              <w:suppressAutoHyphens w:val="0"/>
              <w:rPr>
                <w:rFonts w:eastAsia="Calibri"/>
                <w:b/>
                <w:color w:val="336600"/>
                <w:lang w:eastAsia="en-US"/>
              </w:rPr>
            </w:pPr>
            <w:r w:rsidRPr="00977D78">
              <w:rPr>
                <w:rFonts w:eastAsia="Calibri"/>
                <w:b/>
                <w:color w:val="336600"/>
                <w:lang w:eastAsia="en-US"/>
              </w:rPr>
              <w:t>Sinus issues</w:t>
            </w:r>
          </w:p>
        </w:tc>
        <w:tc>
          <w:tcPr>
            <w:tcW w:w="1984" w:type="dxa"/>
          </w:tcPr>
          <w:p w14:paraId="15BFB5DC" w14:textId="77777777" w:rsidR="001559D3" w:rsidRPr="00977D78" w:rsidRDefault="001559D3" w:rsidP="00020369">
            <w:pPr>
              <w:suppressAutoHyphens w:val="0"/>
              <w:rPr>
                <w:rFonts w:eastAsia="Calibri"/>
                <w:b/>
                <w:color w:val="336600"/>
                <w:sz w:val="32"/>
                <w:szCs w:val="32"/>
                <w:u w:val="single"/>
                <w:lang w:eastAsia="en-US"/>
              </w:rPr>
            </w:pPr>
          </w:p>
        </w:tc>
      </w:tr>
      <w:tr w:rsidR="001559D3" w:rsidRPr="00977D78" w14:paraId="34DD0C84" w14:textId="77777777" w:rsidTr="001559D3">
        <w:tc>
          <w:tcPr>
            <w:tcW w:w="6204" w:type="dxa"/>
          </w:tcPr>
          <w:p w14:paraId="1FAD5E27" w14:textId="6486A2E6" w:rsidR="001559D3" w:rsidRPr="00977D78" w:rsidRDefault="001559D3" w:rsidP="00020369">
            <w:pPr>
              <w:suppressAutoHyphens w:val="0"/>
              <w:rPr>
                <w:rFonts w:eastAsia="Calibri"/>
                <w:b/>
                <w:color w:val="336600"/>
                <w:lang w:eastAsia="en-US"/>
              </w:rPr>
            </w:pPr>
            <w:r w:rsidRPr="00977D78">
              <w:rPr>
                <w:rFonts w:eastAsia="Calibri"/>
                <w:b/>
                <w:color w:val="336600"/>
                <w:lang w:eastAsia="en-US"/>
              </w:rPr>
              <w:t>Hay fever</w:t>
            </w:r>
          </w:p>
        </w:tc>
        <w:tc>
          <w:tcPr>
            <w:tcW w:w="1984" w:type="dxa"/>
          </w:tcPr>
          <w:p w14:paraId="5901CB31" w14:textId="77777777" w:rsidR="001559D3" w:rsidRPr="00977D78" w:rsidRDefault="001559D3" w:rsidP="00020369">
            <w:pPr>
              <w:suppressAutoHyphens w:val="0"/>
              <w:rPr>
                <w:rFonts w:eastAsia="Calibri"/>
                <w:b/>
                <w:color w:val="336600"/>
                <w:sz w:val="32"/>
                <w:szCs w:val="32"/>
                <w:u w:val="single"/>
                <w:lang w:eastAsia="en-US"/>
              </w:rPr>
            </w:pPr>
          </w:p>
        </w:tc>
      </w:tr>
      <w:tr w:rsidR="001559D3" w:rsidRPr="00977D78" w14:paraId="2DF20A01" w14:textId="77777777" w:rsidTr="001559D3">
        <w:tc>
          <w:tcPr>
            <w:tcW w:w="6204" w:type="dxa"/>
          </w:tcPr>
          <w:p w14:paraId="2A16E39E" w14:textId="38477250" w:rsidR="001559D3" w:rsidRPr="00977D78" w:rsidRDefault="001559D3" w:rsidP="00020369">
            <w:pPr>
              <w:suppressAutoHyphens w:val="0"/>
              <w:rPr>
                <w:rFonts w:eastAsia="Calibri"/>
                <w:b/>
                <w:color w:val="336600"/>
                <w:lang w:eastAsia="en-US"/>
              </w:rPr>
            </w:pPr>
            <w:r w:rsidRPr="00977D78">
              <w:rPr>
                <w:rFonts w:eastAsia="Calibri"/>
                <w:b/>
                <w:color w:val="336600"/>
                <w:lang w:eastAsia="en-US"/>
              </w:rPr>
              <w:t>Sneezing attacks</w:t>
            </w:r>
          </w:p>
        </w:tc>
        <w:tc>
          <w:tcPr>
            <w:tcW w:w="1984" w:type="dxa"/>
          </w:tcPr>
          <w:p w14:paraId="4B26E37D" w14:textId="77777777" w:rsidR="001559D3" w:rsidRPr="00977D78" w:rsidRDefault="001559D3" w:rsidP="00020369">
            <w:pPr>
              <w:suppressAutoHyphens w:val="0"/>
              <w:rPr>
                <w:rFonts w:eastAsia="Calibri"/>
                <w:b/>
                <w:color w:val="336600"/>
                <w:sz w:val="32"/>
                <w:szCs w:val="32"/>
                <w:u w:val="single"/>
                <w:lang w:eastAsia="en-US"/>
              </w:rPr>
            </w:pPr>
          </w:p>
        </w:tc>
      </w:tr>
      <w:tr w:rsidR="001559D3" w:rsidRPr="00977D78" w14:paraId="2BDBE2CD" w14:textId="77777777" w:rsidTr="001559D3">
        <w:tc>
          <w:tcPr>
            <w:tcW w:w="6204" w:type="dxa"/>
          </w:tcPr>
          <w:p w14:paraId="447889C2" w14:textId="550BCB40" w:rsidR="001559D3" w:rsidRPr="00977D78" w:rsidRDefault="001559D3" w:rsidP="00020369">
            <w:pPr>
              <w:suppressAutoHyphens w:val="0"/>
              <w:rPr>
                <w:rFonts w:eastAsia="Calibri"/>
                <w:b/>
                <w:color w:val="336600"/>
                <w:lang w:eastAsia="en-US"/>
              </w:rPr>
            </w:pPr>
            <w:r w:rsidRPr="00977D78">
              <w:rPr>
                <w:rFonts w:eastAsia="Calibri"/>
                <w:b/>
                <w:color w:val="336600"/>
                <w:lang w:eastAsia="en-US"/>
              </w:rPr>
              <w:lastRenderedPageBreak/>
              <w:t>Other</w:t>
            </w:r>
          </w:p>
        </w:tc>
        <w:tc>
          <w:tcPr>
            <w:tcW w:w="1984" w:type="dxa"/>
          </w:tcPr>
          <w:p w14:paraId="5F49C372" w14:textId="77777777" w:rsidR="001559D3" w:rsidRPr="00977D78" w:rsidRDefault="001559D3" w:rsidP="00020369">
            <w:pPr>
              <w:suppressAutoHyphens w:val="0"/>
              <w:rPr>
                <w:rFonts w:eastAsia="Calibri"/>
                <w:b/>
                <w:color w:val="336600"/>
                <w:sz w:val="32"/>
                <w:szCs w:val="32"/>
                <w:u w:val="single"/>
                <w:lang w:eastAsia="en-US"/>
              </w:rPr>
            </w:pPr>
          </w:p>
        </w:tc>
      </w:tr>
      <w:tr w:rsidR="001559D3" w:rsidRPr="00977D78" w14:paraId="5CC7CAD1" w14:textId="77777777" w:rsidTr="001559D3">
        <w:tc>
          <w:tcPr>
            <w:tcW w:w="6204" w:type="dxa"/>
          </w:tcPr>
          <w:p w14:paraId="5C2773E9" w14:textId="77777777" w:rsidR="001559D3" w:rsidRPr="00977D78" w:rsidRDefault="001559D3" w:rsidP="00020369">
            <w:pPr>
              <w:suppressAutoHyphens w:val="0"/>
              <w:rPr>
                <w:rFonts w:eastAsia="Calibri"/>
                <w:b/>
                <w:color w:val="336600"/>
                <w:lang w:eastAsia="en-US"/>
              </w:rPr>
            </w:pPr>
          </w:p>
        </w:tc>
        <w:tc>
          <w:tcPr>
            <w:tcW w:w="1984" w:type="dxa"/>
          </w:tcPr>
          <w:p w14:paraId="70969B11" w14:textId="77777777" w:rsidR="001559D3" w:rsidRPr="00977D78" w:rsidRDefault="001559D3" w:rsidP="00020369">
            <w:pPr>
              <w:suppressAutoHyphens w:val="0"/>
              <w:rPr>
                <w:rFonts w:eastAsia="Calibri"/>
                <w:b/>
                <w:color w:val="336600"/>
                <w:sz w:val="32"/>
                <w:szCs w:val="32"/>
                <w:u w:val="single"/>
                <w:lang w:eastAsia="en-US"/>
              </w:rPr>
            </w:pPr>
          </w:p>
        </w:tc>
      </w:tr>
      <w:tr w:rsidR="001559D3" w:rsidRPr="00977D78" w14:paraId="04F9DB72" w14:textId="77777777" w:rsidTr="001559D3">
        <w:tc>
          <w:tcPr>
            <w:tcW w:w="6204" w:type="dxa"/>
          </w:tcPr>
          <w:p w14:paraId="5EC9CE88" w14:textId="3F852CF6" w:rsidR="001559D3" w:rsidRPr="00977D78" w:rsidRDefault="001559D3" w:rsidP="00020369">
            <w:pPr>
              <w:suppressAutoHyphens w:val="0"/>
              <w:rPr>
                <w:rFonts w:eastAsia="Calibri"/>
                <w:b/>
                <w:color w:val="336600"/>
                <w:lang w:eastAsia="en-US"/>
              </w:rPr>
            </w:pPr>
            <w:r w:rsidRPr="00977D78">
              <w:rPr>
                <w:rFonts w:eastAsia="Calibri"/>
                <w:b/>
                <w:color w:val="7030A0"/>
                <w:lang w:eastAsia="en-US"/>
              </w:rPr>
              <w:t>EYES</w:t>
            </w:r>
          </w:p>
        </w:tc>
        <w:tc>
          <w:tcPr>
            <w:tcW w:w="1984" w:type="dxa"/>
          </w:tcPr>
          <w:p w14:paraId="7F052F70" w14:textId="77777777" w:rsidR="001559D3" w:rsidRPr="00977D78" w:rsidRDefault="001559D3" w:rsidP="00020369">
            <w:pPr>
              <w:suppressAutoHyphens w:val="0"/>
              <w:rPr>
                <w:rFonts w:eastAsia="Calibri"/>
                <w:b/>
                <w:color w:val="336600"/>
                <w:sz w:val="32"/>
                <w:szCs w:val="32"/>
                <w:u w:val="single"/>
                <w:lang w:eastAsia="en-US"/>
              </w:rPr>
            </w:pPr>
          </w:p>
        </w:tc>
      </w:tr>
      <w:tr w:rsidR="001559D3" w:rsidRPr="00977D78" w14:paraId="2583242F" w14:textId="77777777" w:rsidTr="001559D3">
        <w:tc>
          <w:tcPr>
            <w:tcW w:w="6204" w:type="dxa"/>
          </w:tcPr>
          <w:p w14:paraId="6A412FBA" w14:textId="36145C82" w:rsidR="001559D3" w:rsidRPr="00977D78" w:rsidRDefault="001559D3" w:rsidP="00020369">
            <w:pPr>
              <w:suppressAutoHyphens w:val="0"/>
              <w:rPr>
                <w:rFonts w:eastAsia="Calibri"/>
                <w:b/>
                <w:color w:val="336600"/>
                <w:lang w:eastAsia="en-US"/>
              </w:rPr>
            </w:pPr>
            <w:r w:rsidRPr="00977D78">
              <w:rPr>
                <w:rFonts w:eastAsia="Calibri"/>
                <w:b/>
                <w:color w:val="336600"/>
                <w:lang w:eastAsia="en-US"/>
              </w:rPr>
              <w:t>Watery</w:t>
            </w:r>
          </w:p>
        </w:tc>
        <w:tc>
          <w:tcPr>
            <w:tcW w:w="1984" w:type="dxa"/>
          </w:tcPr>
          <w:p w14:paraId="61D0E236" w14:textId="77777777" w:rsidR="001559D3" w:rsidRPr="00977D78" w:rsidRDefault="001559D3" w:rsidP="00020369">
            <w:pPr>
              <w:suppressAutoHyphens w:val="0"/>
              <w:rPr>
                <w:rFonts w:eastAsia="Calibri"/>
                <w:b/>
                <w:color w:val="336600"/>
                <w:sz w:val="32"/>
                <w:szCs w:val="32"/>
                <w:u w:val="single"/>
                <w:lang w:eastAsia="en-US"/>
              </w:rPr>
            </w:pPr>
          </w:p>
        </w:tc>
      </w:tr>
      <w:tr w:rsidR="001559D3" w:rsidRPr="00977D78" w14:paraId="1BEBC8DB" w14:textId="77777777" w:rsidTr="001559D3">
        <w:tc>
          <w:tcPr>
            <w:tcW w:w="6204" w:type="dxa"/>
          </w:tcPr>
          <w:p w14:paraId="258CEA4B" w14:textId="60A2C565" w:rsidR="001559D3" w:rsidRPr="00977D78" w:rsidRDefault="001559D3" w:rsidP="00020369">
            <w:pPr>
              <w:suppressAutoHyphens w:val="0"/>
              <w:rPr>
                <w:rFonts w:eastAsia="Calibri"/>
                <w:b/>
                <w:color w:val="336600"/>
                <w:lang w:eastAsia="en-US"/>
              </w:rPr>
            </w:pPr>
            <w:r w:rsidRPr="00977D78">
              <w:rPr>
                <w:rFonts w:eastAsia="Calibri"/>
                <w:b/>
                <w:color w:val="336600"/>
                <w:lang w:eastAsia="en-US"/>
              </w:rPr>
              <w:t>Floaters</w:t>
            </w:r>
          </w:p>
        </w:tc>
        <w:tc>
          <w:tcPr>
            <w:tcW w:w="1984" w:type="dxa"/>
          </w:tcPr>
          <w:p w14:paraId="2A04F9B1" w14:textId="77777777" w:rsidR="001559D3" w:rsidRPr="00977D78" w:rsidRDefault="001559D3" w:rsidP="00020369">
            <w:pPr>
              <w:suppressAutoHyphens w:val="0"/>
              <w:rPr>
                <w:rFonts w:eastAsia="Calibri"/>
                <w:b/>
                <w:color w:val="336600"/>
                <w:sz w:val="32"/>
                <w:szCs w:val="32"/>
                <w:u w:val="single"/>
                <w:lang w:eastAsia="en-US"/>
              </w:rPr>
            </w:pPr>
          </w:p>
        </w:tc>
      </w:tr>
      <w:tr w:rsidR="001559D3" w:rsidRPr="00977D78" w14:paraId="266FBB73" w14:textId="77777777" w:rsidTr="001559D3">
        <w:tc>
          <w:tcPr>
            <w:tcW w:w="6204" w:type="dxa"/>
          </w:tcPr>
          <w:p w14:paraId="207E3FCD" w14:textId="23D73639" w:rsidR="001559D3" w:rsidRPr="00977D78" w:rsidRDefault="001559D3" w:rsidP="00020369">
            <w:pPr>
              <w:suppressAutoHyphens w:val="0"/>
              <w:rPr>
                <w:rFonts w:eastAsia="Calibri"/>
                <w:b/>
                <w:color w:val="336600"/>
                <w:lang w:eastAsia="en-US"/>
              </w:rPr>
            </w:pPr>
            <w:r w:rsidRPr="00977D78">
              <w:rPr>
                <w:rFonts w:eastAsia="Calibri"/>
                <w:b/>
                <w:color w:val="336600"/>
                <w:lang w:eastAsia="en-US"/>
              </w:rPr>
              <w:t>Itchy</w:t>
            </w:r>
          </w:p>
        </w:tc>
        <w:tc>
          <w:tcPr>
            <w:tcW w:w="1984" w:type="dxa"/>
          </w:tcPr>
          <w:p w14:paraId="26625BFD" w14:textId="77777777" w:rsidR="001559D3" w:rsidRPr="00977D78" w:rsidRDefault="001559D3" w:rsidP="00020369">
            <w:pPr>
              <w:suppressAutoHyphens w:val="0"/>
              <w:rPr>
                <w:rFonts w:eastAsia="Calibri"/>
                <w:b/>
                <w:color w:val="336600"/>
                <w:sz w:val="32"/>
                <w:szCs w:val="32"/>
                <w:u w:val="single"/>
                <w:lang w:eastAsia="en-US"/>
              </w:rPr>
            </w:pPr>
          </w:p>
        </w:tc>
      </w:tr>
      <w:tr w:rsidR="001559D3" w:rsidRPr="00977D78" w14:paraId="1570FF6F" w14:textId="77777777" w:rsidTr="001559D3">
        <w:tc>
          <w:tcPr>
            <w:tcW w:w="6204" w:type="dxa"/>
          </w:tcPr>
          <w:p w14:paraId="2614D493" w14:textId="457BE82E" w:rsidR="001559D3" w:rsidRPr="00977D78" w:rsidRDefault="001559D3" w:rsidP="00020369">
            <w:pPr>
              <w:suppressAutoHyphens w:val="0"/>
              <w:rPr>
                <w:rFonts w:eastAsia="Calibri"/>
                <w:b/>
                <w:color w:val="336600"/>
                <w:lang w:eastAsia="en-US"/>
              </w:rPr>
            </w:pPr>
            <w:r w:rsidRPr="00977D78">
              <w:rPr>
                <w:rFonts w:eastAsia="Calibri"/>
                <w:b/>
                <w:color w:val="336600"/>
                <w:lang w:eastAsia="en-US"/>
              </w:rPr>
              <w:t>Swollen</w:t>
            </w:r>
            <w:r w:rsidR="001B0DF2">
              <w:rPr>
                <w:rFonts w:eastAsia="Calibri"/>
                <w:b/>
                <w:color w:val="336600"/>
                <w:lang w:eastAsia="en-US"/>
              </w:rPr>
              <w:t>/puffy</w:t>
            </w:r>
          </w:p>
        </w:tc>
        <w:tc>
          <w:tcPr>
            <w:tcW w:w="1984" w:type="dxa"/>
          </w:tcPr>
          <w:p w14:paraId="082BDAAE" w14:textId="77777777" w:rsidR="001559D3" w:rsidRPr="00977D78" w:rsidRDefault="001559D3" w:rsidP="00020369">
            <w:pPr>
              <w:suppressAutoHyphens w:val="0"/>
              <w:rPr>
                <w:rFonts w:eastAsia="Calibri"/>
                <w:b/>
                <w:color w:val="336600"/>
                <w:sz w:val="32"/>
                <w:szCs w:val="32"/>
                <w:u w:val="single"/>
                <w:lang w:eastAsia="en-US"/>
              </w:rPr>
            </w:pPr>
          </w:p>
        </w:tc>
      </w:tr>
      <w:tr w:rsidR="001559D3" w:rsidRPr="00977D78" w14:paraId="2495A594" w14:textId="77777777" w:rsidTr="001559D3">
        <w:tc>
          <w:tcPr>
            <w:tcW w:w="6204" w:type="dxa"/>
          </w:tcPr>
          <w:p w14:paraId="11C474EB" w14:textId="04A0071A" w:rsidR="001559D3" w:rsidRPr="00977D78" w:rsidRDefault="001559D3" w:rsidP="00020369">
            <w:pPr>
              <w:suppressAutoHyphens w:val="0"/>
              <w:rPr>
                <w:rFonts w:eastAsia="Calibri"/>
                <w:b/>
                <w:color w:val="336600"/>
                <w:lang w:eastAsia="en-US"/>
              </w:rPr>
            </w:pPr>
            <w:r w:rsidRPr="00977D78">
              <w:rPr>
                <w:rFonts w:eastAsia="Calibri"/>
                <w:b/>
                <w:color w:val="336600"/>
                <w:lang w:eastAsia="en-US"/>
              </w:rPr>
              <w:t>Reddened</w:t>
            </w:r>
          </w:p>
        </w:tc>
        <w:tc>
          <w:tcPr>
            <w:tcW w:w="1984" w:type="dxa"/>
          </w:tcPr>
          <w:p w14:paraId="38C62567" w14:textId="77777777" w:rsidR="001559D3" w:rsidRPr="00977D78" w:rsidRDefault="001559D3" w:rsidP="00020369">
            <w:pPr>
              <w:suppressAutoHyphens w:val="0"/>
              <w:rPr>
                <w:rFonts w:eastAsia="Calibri"/>
                <w:b/>
                <w:color w:val="336600"/>
                <w:sz w:val="32"/>
                <w:szCs w:val="32"/>
                <w:u w:val="single"/>
                <w:lang w:eastAsia="en-US"/>
              </w:rPr>
            </w:pPr>
          </w:p>
        </w:tc>
      </w:tr>
      <w:tr w:rsidR="001559D3" w:rsidRPr="00977D78" w14:paraId="02F9B06B" w14:textId="77777777" w:rsidTr="001559D3">
        <w:tc>
          <w:tcPr>
            <w:tcW w:w="6204" w:type="dxa"/>
          </w:tcPr>
          <w:p w14:paraId="4029B79A" w14:textId="6918E990" w:rsidR="001559D3" w:rsidRPr="00977D78" w:rsidRDefault="001559D3" w:rsidP="00020369">
            <w:pPr>
              <w:suppressAutoHyphens w:val="0"/>
              <w:rPr>
                <w:rFonts w:eastAsia="Calibri"/>
                <w:b/>
                <w:color w:val="336600"/>
                <w:lang w:eastAsia="en-US"/>
              </w:rPr>
            </w:pPr>
            <w:r w:rsidRPr="00977D78">
              <w:rPr>
                <w:rFonts w:eastAsia="Calibri"/>
                <w:b/>
                <w:color w:val="336600"/>
                <w:lang w:eastAsia="en-US"/>
              </w:rPr>
              <w:t>Sticky</w:t>
            </w:r>
          </w:p>
        </w:tc>
        <w:tc>
          <w:tcPr>
            <w:tcW w:w="1984" w:type="dxa"/>
          </w:tcPr>
          <w:p w14:paraId="1B756D95" w14:textId="77777777" w:rsidR="001559D3" w:rsidRPr="00977D78" w:rsidRDefault="001559D3" w:rsidP="00020369">
            <w:pPr>
              <w:suppressAutoHyphens w:val="0"/>
              <w:rPr>
                <w:rFonts w:eastAsia="Calibri"/>
                <w:b/>
                <w:color w:val="336600"/>
                <w:sz w:val="32"/>
                <w:szCs w:val="32"/>
                <w:u w:val="single"/>
                <w:lang w:eastAsia="en-US"/>
              </w:rPr>
            </w:pPr>
          </w:p>
        </w:tc>
      </w:tr>
      <w:tr w:rsidR="001559D3" w:rsidRPr="00977D78" w14:paraId="7D5DB9ED" w14:textId="77777777" w:rsidTr="001559D3">
        <w:tc>
          <w:tcPr>
            <w:tcW w:w="6204" w:type="dxa"/>
          </w:tcPr>
          <w:p w14:paraId="14BCF6EE" w14:textId="586D2C6D" w:rsidR="001559D3" w:rsidRPr="00977D78" w:rsidRDefault="001559D3" w:rsidP="00020369">
            <w:pPr>
              <w:suppressAutoHyphens w:val="0"/>
              <w:rPr>
                <w:rFonts w:eastAsia="Calibri"/>
                <w:b/>
                <w:color w:val="336600"/>
                <w:lang w:eastAsia="en-US"/>
              </w:rPr>
            </w:pPr>
            <w:r w:rsidRPr="00977D78">
              <w:rPr>
                <w:rFonts w:eastAsia="Calibri"/>
                <w:b/>
                <w:color w:val="336600"/>
                <w:lang w:eastAsia="en-US"/>
              </w:rPr>
              <w:t>Dark circles under</w:t>
            </w:r>
          </w:p>
        </w:tc>
        <w:tc>
          <w:tcPr>
            <w:tcW w:w="1984" w:type="dxa"/>
          </w:tcPr>
          <w:p w14:paraId="3059BABD" w14:textId="77777777" w:rsidR="001559D3" w:rsidRPr="00977D78" w:rsidRDefault="001559D3" w:rsidP="00020369">
            <w:pPr>
              <w:suppressAutoHyphens w:val="0"/>
              <w:rPr>
                <w:rFonts w:eastAsia="Calibri"/>
                <w:b/>
                <w:color w:val="336600"/>
                <w:sz w:val="32"/>
                <w:szCs w:val="32"/>
                <w:u w:val="single"/>
                <w:lang w:eastAsia="en-US"/>
              </w:rPr>
            </w:pPr>
          </w:p>
        </w:tc>
      </w:tr>
      <w:tr w:rsidR="001559D3" w:rsidRPr="00977D78" w14:paraId="21F353EA" w14:textId="77777777" w:rsidTr="001559D3">
        <w:tc>
          <w:tcPr>
            <w:tcW w:w="6204" w:type="dxa"/>
          </w:tcPr>
          <w:p w14:paraId="37F116C7" w14:textId="4A3A4F70" w:rsidR="001559D3" w:rsidRPr="00977D78" w:rsidRDefault="001559D3" w:rsidP="00020369">
            <w:pPr>
              <w:suppressAutoHyphens w:val="0"/>
              <w:rPr>
                <w:rFonts w:eastAsia="Calibri"/>
                <w:b/>
                <w:color w:val="336600"/>
                <w:lang w:eastAsia="en-US"/>
              </w:rPr>
            </w:pPr>
            <w:r w:rsidRPr="00977D78">
              <w:rPr>
                <w:rFonts w:eastAsia="Calibri"/>
                <w:b/>
                <w:color w:val="336600"/>
                <w:lang w:eastAsia="en-US"/>
              </w:rPr>
              <w:t>Bags</w:t>
            </w:r>
          </w:p>
        </w:tc>
        <w:tc>
          <w:tcPr>
            <w:tcW w:w="1984" w:type="dxa"/>
          </w:tcPr>
          <w:p w14:paraId="3703A590" w14:textId="77777777" w:rsidR="001559D3" w:rsidRPr="00977D78" w:rsidRDefault="001559D3" w:rsidP="00020369">
            <w:pPr>
              <w:suppressAutoHyphens w:val="0"/>
              <w:rPr>
                <w:rFonts w:eastAsia="Calibri"/>
                <w:b/>
                <w:color w:val="336600"/>
                <w:sz w:val="32"/>
                <w:szCs w:val="32"/>
                <w:u w:val="single"/>
                <w:lang w:eastAsia="en-US"/>
              </w:rPr>
            </w:pPr>
          </w:p>
        </w:tc>
      </w:tr>
      <w:tr w:rsidR="001559D3" w:rsidRPr="00977D78" w14:paraId="4AB1920C" w14:textId="77777777" w:rsidTr="001559D3">
        <w:tc>
          <w:tcPr>
            <w:tcW w:w="6204" w:type="dxa"/>
          </w:tcPr>
          <w:p w14:paraId="406BE9AC" w14:textId="2084A849" w:rsidR="001559D3" w:rsidRPr="00977D78" w:rsidRDefault="001559D3" w:rsidP="00020369">
            <w:pPr>
              <w:suppressAutoHyphens w:val="0"/>
              <w:rPr>
                <w:rFonts w:eastAsia="Calibri"/>
                <w:b/>
                <w:color w:val="336600"/>
                <w:lang w:eastAsia="en-US"/>
              </w:rPr>
            </w:pPr>
            <w:r w:rsidRPr="00977D78">
              <w:rPr>
                <w:rFonts w:eastAsia="Calibri"/>
                <w:b/>
                <w:color w:val="336600"/>
                <w:lang w:eastAsia="en-US"/>
              </w:rPr>
              <w:t>Blurred vision</w:t>
            </w:r>
          </w:p>
        </w:tc>
        <w:tc>
          <w:tcPr>
            <w:tcW w:w="1984" w:type="dxa"/>
          </w:tcPr>
          <w:p w14:paraId="06F045C7" w14:textId="77777777" w:rsidR="001559D3" w:rsidRPr="00977D78" w:rsidRDefault="001559D3" w:rsidP="00020369">
            <w:pPr>
              <w:suppressAutoHyphens w:val="0"/>
              <w:rPr>
                <w:rFonts w:eastAsia="Calibri"/>
                <w:b/>
                <w:color w:val="336600"/>
                <w:sz w:val="32"/>
                <w:szCs w:val="32"/>
                <w:u w:val="single"/>
                <w:lang w:eastAsia="en-US"/>
              </w:rPr>
            </w:pPr>
          </w:p>
        </w:tc>
      </w:tr>
      <w:tr w:rsidR="001559D3" w:rsidRPr="00977D78" w14:paraId="3781A0F2" w14:textId="77777777" w:rsidTr="001559D3">
        <w:tc>
          <w:tcPr>
            <w:tcW w:w="6204" w:type="dxa"/>
          </w:tcPr>
          <w:p w14:paraId="2C886AA1" w14:textId="47E887C1" w:rsidR="001559D3" w:rsidRPr="00977D78" w:rsidRDefault="001559D3" w:rsidP="00020369">
            <w:pPr>
              <w:suppressAutoHyphens w:val="0"/>
              <w:rPr>
                <w:rFonts w:eastAsia="Calibri"/>
                <w:b/>
                <w:color w:val="336600"/>
                <w:lang w:eastAsia="en-US"/>
              </w:rPr>
            </w:pPr>
            <w:r w:rsidRPr="00977D78">
              <w:rPr>
                <w:rFonts w:eastAsia="Calibri"/>
                <w:b/>
                <w:color w:val="336600"/>
                <w:lang w:eastAsia="en-US"/>
              </w:rPr>
              <w:t>Tunnel vision</w:t>
            </w:r>
          </w:p>
        </w:tc>
        <w:tc>
          <w:tcPr>
            <w:tcW w:w="1984" w:type="dxa"/>
          </w:tcPr>
          <w:p w14:paraId="086F7900" w14:textId="77777777" w:rsidR="001559D3" w:rsidRPr="00977D78" w:rsidRDefault="001559D3" w:rsidP="00020369">
            <w:pPr>
              <w:suppressAutoHyphens w:val="0"/>
              <w:rPr>
                <w:rFonts w:eastAsia="Calibri"/>
                <w:b/>
                <w:color w:val="336600"/>
                <w:sz w:val="32"/>
                <w:szCs w:val="32"/>
                <w:u w:val="single"/>
                <w:lang w:eastAsia="en-US"/>
              </w:rPr>
            </w:pPr>
          </w:p>
        </w:tc>
      </w:tr>
      <w:tr w:rsidR="001559D3" w:rsidRPr="00977D78" w14:paraId="2D227C38" w14:textId="77777777" w:rsidTr="001559D3">
        <w:tc>
          <w:tcPr>
            <w:tcW w:w="6204" w:type="dxa"/>
          </w:tcPr>
          <w:p w14:paraId="74B290F2" w14:textId="0591410F" w:rsidR="001559D3" w:rsidRPr="00977D78" w:rsidRDefault="001559D3" w:rsidP="00020369">
            <w:pPr>
              <w:suppressAutoHyphens w:val="0"/>
              <w:rPr>
                <w:rFonts w:eastAsia="Calibri"/>
                <w:b/>
                <w:color w:val="336600"/>
                <w:lang w:eastAsia="en-US"/>
              </w:rPr>
            </w:pPr>
            <w:r w:rsidRPr="00977D78">
              <w:rPr>
                <w:rFonts w:eastAsia="Calibri"/>
                <w:b/>
                <w:color w:val="336600"/>
                <w:lang w:eastAsia="en-US"/>
              </w:rPr>
              <w:t>Partially sited</w:t>
            </w:r>
          </w:p>
        </w:tc>
        <w:tc>
          <w:tcPr>
            <w:tcW w:w="1984" w:type="dxa"/>
          </w:tcPr>
          <w:p w14:paraId="016F7D31" w14:textId="77777777" w:rsidR="001559D3" w:rsidRPr="00977D78" w:rsidRDefault="001559D3" w:rsidP="00020369">
            <w:pPr>
              <w:suppressAutoHyphens w:val="0"/>
              <w:rPr>
                <w:rFonts w:eastAsia="Calibri"/>
                <w:b/>
                <w:color w:val="336600"/>
                <w:sz w:val="32"/>
                <w:szCs w:val="32"/>
                <w:u w:val="single"/>
                <w:lang w:eastAsia="en-US"/>
              </w:rPr>
            </w:pPr>
          </w:p>
        </w:tc>
      </w:tr>
      <w:tr w:rsidR="001559D3" w:rsidRPr="00977D78" w14:paraId="5926F585" w14:textId="77777777" w:rsidTr="001559D3">
        <w:tc>
          <w:tcPr>
            <w:tcW w:w="6204" w:type="dxa"/>
          </w:tcPr>
          <w:p w14:paraId="658FC949" w14:textId="43EC3940" w:rsidR="001559D3" w:rsidRPr="00977D78" w:rsidRDefault="001559D3" w:rsidP="00020369">
            <w:pPr>
              <w:suppressAutoHyphens w:val="0"/>
              <w:rPr>
                <w:rFonts w:eastAsia="Calibri"/>
                <w:b/>
                <w:color w:val="336600"/>
                <w:lang w:eastAsia="en-US"/>
              </w:rPr>
            </w:pPr>
            <w:r w:rsidRPr="00977D78">
              <w:rPr>
                <w:rFonts w:eastAsia="Calibri"/>
                <w:b/>
                <w:color w:val="336600"/>
                <w:lang w:eastAsia="en-US"/>
              </w:rPr>
              <w:t>Other</w:t>
            </w:r>
          </w:p>
        </w:tc>
        <w:tc>
          <w:tcPr>
            <w:tcW w:w="1984" w:type="dxa"/>
          </w:tcPr>
          <w:p w14:paraId="5829DD98" w14:textId="77777777" w:rsidR="001559D3" w:rsidRPr="00977D78" w:rsidRDefault="001559D3" w:rsidP="00020369">
            <w:pPr>
              <w:suppressAutoHyphens w:val="0"/>
              <w:rPr>
                <w:rFonts w:eastAsia="Calibri"/>
                <w:b/>
                <w:color w:val="336600"/>
                <w:sz w:val="32"/>
                <w:szCs w:val="32"/>
                <w:u w:val="single"/>
                <w:lang w:eastAsia="en-US"/>
              </w:rPr>
            </w:pPr>
          </w:p>
        </w:tc>
      </w:tr>
      <w:tr w:rsidR="001559D3" w:rsidRPr="00977D78" w14:paraId="007DB8EE" w14:textId="77777777" w:rsidTr="001559D3">
        <w:tc>
          <w:tcPr>
            <w:tcW w:w="6204" w:type="dxa"/>
          </w:tcPr>
          <w:p w14:paraId="64001E77" w14:textId="77777777" w:rsidR="001559D3" w:rsidRPr="00977D78" w:rsidRDefault="001559D3" w:rsidP="00020369">
            <w:pPr>
              <w:suppressAutoHyphens w:val="0"/>
              <w:rPr>
                <w:rFonts w:eastAsia="Calibri"/>
                <w:b/>
                <w:color w:val="336600"/>
                <w:lang w:eastAsia="en-US"/>
              </w:rPr>
            </w:pPr>
          </w:p>
        </w:tc>
        <w:tc>
          <w:tcPr>
            <w:tcW w:w="1984" w:type="dxa"/>
          </w:tcPr>
          <w:p w14:paraId="739D9C2F" w14:textId="77777777" w:rsidR="001559D3" w:rsidRPr="00977D78" w:rsidRDefault="001559D3" w:rsidP="00020369">
            <w:pPr>
              <w:suppressAutoHyphens w:val="0"/>
              <w:rPr>
                <w:rFonts w:eastAsia="Calibri"/>
                <w:b/>
                <w:color w:val="336600"/>
                <w:sz w:val="32"/>
                <w:szCs w:val="32"/>
                <w:u w:val="single"/>
                <w:lang w:eastAsia="en-US"/>
              </w:rPr>
            </w:pPr>
          </w:p>
        </w:tc>
      </w:tr>
      <w:tr w:rsidR="00F825F2" w:rsidRPr="00977D78" w14:paraId="20D922C6" w14:textId="77777777" w:rsidTr="001559D3">
        <w:tc>
          <w:tcPr>
            <w:tcW w:w="6204" w:type="dxa"/>
          </w:tcPr>
          <w:p w14:paraId="38454E4E" w14:textId="36FA21A9" w:rsidR="00F825F2" w:rsidRPr="00977D78" w:rsidRDefault="001559D3" w:rsidP="00020369">
            <w:pPr>
              <w:suppressAutoHyphens w:val="0"/>
              <w:rPr>
                <w:rFonts w:eastAsia="Calibri"/>
                <w:b/>
                <w:color w:val="336600"/>
                <w:lang w:eastAsia="en-US"/>
              </w:rPr>
            </w:pPr>
            <w:r w:rsidRPr="00977D78">
              <w:rPr>
                <w:rFonts w:eastAsia="Calibri"/>
                <w:b/>
                <w:color w:val="7030A0"/>
                <w:lang w:eastAsia="en-US"/>
              </w:rPr>
              <w:t>THROAT</w:t>
            </w:r>
          </w:p>
        </w:tc>
        <w:tc>
          <w:tcPr>
            <w:tcW w:w="1984" w:type="dxa"/>
          </w:tcPr>
          <w:p w14:paraId="55D9D54F" w14:textId="77777777" w:rsidR="00F825F2" w:rsidRPr="00977D78" w:rsidRDefault="00F825F2" w:rsidP="00020369">
            <w:pPr>
              <w:suppressAutoHyphens w:val="0"/>
              <w:rPr>
                <w:rFonts w:eastAsia="Calibri"/>
                <w:b/>
                <w:color w:val="336600"/>
                <w:sz w:val="32"/>
                <w:szCs w:val="32"/>
                <w:u w:val="single"/>
                <w:lang w:eastAsia="en-US"/>
              </w:rPr>
            </w:pPr>
          </w:p>
        </w:tc>
      </w:tr>
      <w:tr w:rsidR="00F825F2" w:rsidRPr="00977D78" w14:paraId="124C502C" w14:textId="77777777" w:rsidTr="001559D3">
        <w:tc>
          <w:tcPr>
            <w:tcW w:w="6204" w:type="dxa"/>
          </w:tcPr>
          <w:p w14:paraId="145033F7" w14:textId="0B0118E0" w:rsidR="00F825F2" w:rsidRPr="00977D78" w:rsidRDefault="001559D3" w:rsidP="00020369">
            <w:pPr>
              <w:suppressAutoHyphens w:val="0"/>
              <w:rPr>
                <w:rFonts w:eastAsia="Calibri"/>
                <w:b/>
                <w:color w:val="336600"/>
                <w:lang w:eastAsia="en-US"/>
              </w:rPr>
            </w:pPr>
            <w:r w:rsidRPr="00977D78">
              <w:rPr>
                <w:rFonts w:eastAsia="Calibri"/>
                <w:b/>
                <w:color w:val="336600"/>
                <w:lang w:eastAsia="en-US"/>
              </w:rPr>
              <w:t>Pain</w:t>
            </w:r>
          </w:p>
        </w:tc>
        <w:tc>
          <w:tcPr>
            <w:tcW w:w="1984" w:type="dxa"/>
          </w:tcPr>
          <w:p w14:paraId="63E63A02" w14:textId="77777777" w:rsidR="00F825F2" w:rsidRPr="00977D78" w:rsidRDefault="00F825F2" w:rsidP="00020369">
            <w:pPr>
              <w:suppressAutoHyphens w:val="0"/>
              <w:rPr>
                <w:rFonts w:eastAsia="Calibri"/>
                <w:b/>
                <w:color w:val="336600"/>
                <w:sz w:val="32"/>
                <w:szCs w:val="32"/>
                <w:u w:val="single"/>
                <w:lang w:eastAsia="en-US"/>
              </w:rPr>
            </w:pPr>
          </w:p>
        </w:tc>
      </w:tr>
      <w:tr w:rsidR="00F825F2" w:rsidRPr="00977D78" w14:paraId="30DEA652" w14:textId="77777777" w:rsidTr="001559D3">
        <w:tc>
          <w:tcPr>
            <w:tcW w:w="6204" w:type="dxa"/>
          </w:tcPr>
          <w:p w14:paraId="736C71EE" w14:textId="36CCE4A8" w:rsidR="00F825F2" w:rsidRPr="00977D78" w:rsidRDefault="001559D3" w:rsidP="00020369">
            <w:pPr>
              <w:suppressAutoHyphens w:val="0"/>
              <w:rPr>
                <w:rFonts w:eastAsia="Calibri"/>
                <w:b/>
                <w:color w:val="336600"/>
                <w:lang w:eastAsia="en-US"/>
              </w:rPr>
            </w:pPr>
            <w:r w:rsidRPr="00977D78">
              <w:rPr>
                <w:rFonts w:eastAsia="Calibri"/>
                <w:b/>
                <w:color w:val="336600"/>
                <w:lang w:eastAsia="en-US"/>
              </w:rPr>
              <w:t>Swellings in neck/goitre</w:t>
            </w:r>
          </w:p>
        </w:tc>
        <w:tc>
          <w:tcPr>
            <w:tcW w:w="1984" w:type="dxa"/>
          </w:tcPr>
          <w:p w14:paraId="225BA53C" w14:textId="77777777" w:rsidR="00F825F2" w:rsidRPr="00977D78" w:rsidRDefault="00F825F2" w:rsidP="00020369">
            <w:pPr>
              <w:suppressAutoHyphens w:val="0"/>
              <w:rPr>
                <w:rFonts w:eastAsia="Calibri"/>
                <w:b/>
                <w:color w:val="336600"/>
                <w:sz w:val="32"/>
                <w:szCs w:val="32"/>
                <w:u w:val="single"/>
                <w:lang w:eastAsia="en-US"/>
              </w:rPr>
            </w:pPr>
          </w:p>
        </w:tc>
      </w:tr>
      <w:tr w:rsidR="00F825F2" w:rsidRPr="00977D78" w14:paraId="71C9B4D4" w14:textId="77777777" w:rsidTr="001559D3">
        <w:tc>
          <w:tcPr>
            <w:tcW w:w="6204" w:type="dxa"/>
          </w:tcPr>
          <w:p w14:paraId="731801EA" w14:textId="6853D0C0" w:rsidR="00F825F2" w:rsidRPr="00977D78" w:rsidRDefault="00977D78" w:rsidP="00020369">
            <w:pPr>
              <w:suppressAutoHyphens w:val="0"/>
              <w:rPr>
                <w:rFonts w:eastAsia="Calibri"/>
                <w:b/>
                <w:color w:val="336600"/>
                <w:lang w:eastAsia="en-US"/>
              </w:rPr>
            </w:pPr>
            <w:r>
              <w:rPr>
                <w:rFonts w:eastAsia="Calibri"/>
                <w:b/>
                <w:color w:val="336600"/>
                <w:lang w:eastAsia="en-US"/>
              </w:rPr>
              <w:t xml:space="preserve">Chronic </w:t>
            </w:r>
            <w:r w:rsidR="001559D3" w:rsidRPr="00977D78">
              <w:rPr>
                <w:rFonts w:eastAsia="Calibri"/>
                <w:b/>
                <w:color w:val="336600"/>
                <w:lang w:eastAsia="en-US"/>
              </w:rPr>
              <w:t>coughing</w:t>
            </w:r>
          </w:p>
        </w:tc>
        <w:tc>
          <w:tcPr>
            <w:tcW w:w="1984" w:type="dxa"/>
          </w:tcPr>
          <w:p w14:paraId="7B0E61C5" w14:textId="77777777" w:rsidR="00F825F2" w:rsidRPr="00977D78" w:rsidRDefault="00F825F2" w:rsidP="00020369">
            <w:pPr>
              <w:suppressAutoHyphens w:val="0"/>
              <w:rPr>
                <w:rFonts w:eastAsia="Calibri"/>
                <w:b/>
                <w:color w:val="336600"/>
                <w:sz w:val="32"/>
                <w:szCs w:val="32"/>
                <w:u w:val="single"/>
                <w:lang w:eastAsia="en-US"/>
              </w:rPr>
            </w:pPr>
          </w:p>
        </w:tc>
      </w:tr>
      <w:tr w:rsidR="00F825F2" w:rsidRPr="00977D78" w14:paraId="0D8D76AE" w14:textId="77777777" w:rsidTr="001559D3">
        <w:tc>
          <w:tcPr>
            <w:tcW w:w="6204" w:type="dxa"/>
          </w:tcPr>
          <w:p w14:paraId="61B34134" w14:textId="44BC04EF" w:rsidR="00F825F2" w:rsidRPr="00977D78" w:rsidRDefault="001559D3" w:rsidP="00020369">
            <w:pPr>
              <w:suppressAutoHyphens w:val="0"/>
              <w:rPr>
                <w:rFonts w:eastAsia="Calibri"/>
                <w:b/>
                <w:color w:val="336600"/>
                <w:lang w:eastAsia="en-US"/>
              </w:rPr>
            </w:pPr>
            <w:r w:rsidRPr="00977D78">
              <w:rPr>
                <w:rFonts w:eastAsia="Calibri"/>
                <w:b/>
                <w:color w:val="336600"/>
                <w:lang w:eastAsia="en-US"/>
              </w:rPr>
              <w:t>Gagging, need to clear mucous</w:t>
            </w:r>
          </w:p>
        </w:tc>
        <w:tc>
          <w:tcPr>
            <w:tcW w:w="1984" w:type="dxa"/>
          </w:tcPr>
          <w:p w14:paraId="34D94088" w14:textId="77777777" w:rsidR="00F825F2" w:rsidRPr="00977D78" w:rsidRDefault="00F825F2" w:rsidP="00020369">
            <w:pPr>
              <w:suppressAutoHyphens w:val="0"/>
              <w:rPr>
                <w:rFonts w:eastAsia="Calibri"/>
                <w:b/>
                <w:color w:val="336600"/>
                <w:sz w:val="32"/>
                <w:szCs w:val="32"/>
                <w:u w:val="single"/>
                <w:lang w:eastAsia="en-US"/>
              </w:rPr>
            </w:pPr>
          </w:p>
        </w:tc>
      </w:tr>
      <w:tr w:rsidR="00F825F2" w:rsidRPr="00977D78" w14:paraId="36B47C6F" w14:textId="77777777" w:rsidTr="001559D3">
        <w:tc>
          <w:tcPr>
            <w:tcW w:w="6204" w:type="dxa"/>
          </w:tcPr>
          <w:p w14:paraId="7C7DF57E" w14:textId="75F6E4B2" w:rsidR="00F825F2" w:rsidRPr="00977D78" w:rsidRDefault="001559D3" w:rsidP="00020369">
            <w:pPr>
              <w:suppressAutoHyphens w:val="0"/>
              <w:rPr>
                <w:rFonts w:eastAsia="Calibri"/>
                <w:b/>
                <w:color w:val="336600"/>
                <w:lang w:eastAsia="en-US"/>
              </w:rPr>
            </w:pPr>
            <w:r w:rsidRPr="00977D78">
              <w:rPr>
                <w:rFonts w:eastAsia="Calibri"/>
                <w:b/>
                <w:color w:val="336600"/>
                <w:lang w:eastAsia="en-US"/>
              </w:rPr>
              <w:t>Hoarseness</w:t>
            </w:r>
          </w:p>
        </w:tc>
        <w:tc>
          <w:tcPr>
            <w:tcW w:w="1984" w:type="dxa"/>
          </w:tcPr>
          <w:p w14:paraId="073FD3FE" w14:textId="77777777" w:rsidR="00F825F2" w:rsidRPr="00977D78" w:rsidRDefault="00F825F2" w:rsidP="00020369">
            <w:pPr>
              <w:suppressAutoHyphens w:val="0"/>
              <w:rPr>
                <w:rFonts w:eastAsia="Calibri"/>
                <w:b/>
                <w:color w:val="336600"/>
                <w:sz w:val="32"/>
                <w:szCs w:val="32"/>
                <w:u w:val="single"/>
                <w:lang w:eastAsia="en-US"/>
              </w:rPr>
            </w:pPr>
          </w:p>
        </w:tc>
      </w:tr>
      <w:tr w:rsidR="00F825F2" w:rsidRPr="00977D78" w14:paraId="534D6109" w14:textId="77777777" w:rsidTr="001559D3">
        <w:tc>
          <w:tcPr>
            <w:tcW w:w="6204" w:type="dxa"/>
          </w:tcPr>
          <w:p w14:paraId="61F7BF76" w14:textId="5D46D6A7" w:rsidR="00F825F2" w:rsidRPr="00977D78" w:rsidRDefault="001559D3" w:rsidP="00020369">
            <w:pPr>
              <w:suppressAutoHyphens w:val="0"/>
              <w:rPr>
                <w:rFonts w:eastAsia="Calibri"/>
                <w:b/>
                <w:color w:val="336600"/>
                <w:lang w:eastAsia="en-US"/>
              </w:rPr>
            </w:pPr>
            <w:r w:rsidRPr="00977D78">
              <w:rPr>
                <w:rFonts w:eastAsia="Calibri"/>
                <w:b/>
                <w:color w:val="336600"/>
                <w:lang w:eastAsia="en-US"/>
              </w:rPr>
              <w:t>Loss of voice</w:t>
            </w:r>
          </w:p>
        </w:tc>
        <w:tc>
          <w:tcPr>
            <w:tcW w:w="1984" w:type="dxa"/>
          </w:tcPr>
          <w:p w14:paraId="7878F49F" w14:textId="77777777" w:rsidR="00F825F2" w:rsidRPr="00977D78" w:rsidRDefault="00F825F2" w:rsidP="00020369">
            <w:pPr>
              <w:suppressAutoHyphens w:val="0"/>
              <w:rPr>
                <w:rFonts w:eastAsia="Calibri"/>
                <w:b/>
                <w:color w:val="336600"/>
                <w:sz w:val="32"/>
                <w:szCs w:val="32"/>
                <w:u w:val="single"/>
                <w:lang w:eastAsia="en-US"/>
              </w:rPr>
            </w:pPr>
          </w:p>
        </w:tc>
      </w:tr>
      <w:tr w:rsidR="00F825F2" w:rsidRPr="00977D78" w14:paraId="7F114CC4" w14:textId="77777777" w:rsidTr="001559D3">
        <w:tc>
          <w:tcPr>
            <w:tcW w:w="6204" w:type="dxa"/>
          </w:tcPr>
          <w:p w14:paraId="074281B8" w14:textId="4BF4F96C" w:rsidR="00F825F2" w:rsidRPr="00977D78" w:rsidRDefault="001559D3" w:rsidP="00020369">
            <w:pPr>
              <w:suppressAutoHyphens w:val="0"/>
              <w:rPr>
                <w:rFonts w:eastAsia="Calibri"/>
                <w:b/>
                <w:color w:val="336600"/>
                <w:lang w:eastAsia="en-US"/>
              </w:rPr>
            </w:pPr>
            <w:r w:rsidRPr="00977D78">
              <w:rPr>
                <w:rFonts w:eastAsia="Calibri"/>
                <w:b/>
                <w:color w:val="336600"/>
                <w:lang w:eastAsia="en-US"/>
              </w:rPr>
              <w:t>Swallowing difficulties</w:t>
            </w:r>
          </w:p>
        </w:tc>
        <w:tc>
          <w:tcPr>
            <w:tcW w:w="1984" w:type="dxa"/>
          </w:tcPr>
          <w:p w14:paraId="1D77269E" w14:textId="77777777" w:rsidR="00F825F2" w:rsidRPr="00977D78" w:rsidRDefault="00F825F2" w:rsidP="00020369">
            <w:pPr>
              <w:suppressAutoHyphens w:val="0"/>
              <w:rPr>
                <w:rFonts w:eastAsia="Calibri"/>
                <w:b/>
                <w:color w:val="336600"/>
                <w:sz w:val="32"/>
                <w:szCs w:val="32"/>
                <w:u w:val="single"/>
                <w:lang w:eastAsia="en-US"/>
              </w:rPr>
            </w:pPr>
          </w:p>
        </w:tc>
      </w:tr>
      <w:tr w:rsidR="00F825F2" w:rsidRPr="00977D78" w14:paraId="359F893F" w14:textId="77777777" w:rsidTr="001559D3">
        <w:tc>
          <w:tcPr>
            <w:tcW w:w="6204" w:type="dxa"/>
          </w:tcPr>
          <w:p w14:paraId="04B606C1" w14:textId="091EA78D" w:rsidR="00F825F2" w:rsidRPr="00977D78" w:rsidRDefault="001559D3" w:rsidP="00020369">
            <w:pPr>
              <w:suppressAutoHyphens w:val="0"/>
              <w:rPr>
                <w:rFonts w:eastAsia="Calibri"/>
                <w:b/>
                <w:color w:val="336600"/>
                <w:lang w:eastAsia="en-US"/>
              </w:rPr>
            </w:pPr>
            <w:r w:rsidRPr="00977D78">
              <w:rPr>
                <w:rFonts w:eastAsia="Calibri"/>
                <w:b/>
                <w:color w:val="336600"/>
                <w:lang w:eastAsia="en-US"/>
              </w:rPr>
              <w:t>Other</w:t>
            </w:r>
          </w:p>
        </w:tc>
        <w:tc>
          <w:tcPr>
            <w:tcW w:w="1984" w:type="dxa"/>
          </w:tcPr>
          <w:p w14:paraId="562DC9B2" w14:textId="77777777" w:rsidR="00F825F2" w:rsidRPr="00977D78" w:rsidRDefault="00F825F2" w:rsidP="00020369">
            <w:pPr>
              <w:suppressAutoHyphens w:val="0"/>
              <w:rPr>
                <w:rFonts w:eastAsia="Calibri"/>
                <w:b/>
                <w:color w:val="336600"/>
                <w:sz w:val="32"/>
                <w:szCs w:val="32"/>
                <w:u w:val="single"/>
                <w:lang w:eastAsia="en-US"/>
              </w:rPr>
            </w:pPr>
          </w:p>
        </w:tc>
      </w:tr>
      <w:tr w:rsidR="00F825F2" w:rsidRPr="00977D78" w14:paraId="41060009" w14:textId="77777777" w:rsidTr="001559D3">
        <w:tc>
          <w:tcPr>
            <w:tcW w:w="6204" w:type="dxa"/>
          </w:tcPr>
          <w:p w14:paraId="79DDCCEA" w14:textId="77777777" w:rsidR="00F825F2" w:rsidRPr="00977D78" w:rsidRDefault="00F825F2" w:rsidP="00020369">
            <w:pPr>
              <w:suppressAutoHyphens w:val="0"/>
              <w:rPr>
                <w:rFonts w:eastAsia="Calibri"/>
                <w:b/>
                <w:color w:val="336600"/>
                <w:lang w:eastAsia="en-US"/>
              </w:rPr>
            </w:pPr>
          </w:p>
        </w:tc>
        <w:tc>
          <w:tcPr>
            <w:tcW w:w="1984" w:type="dxa"/>
          </w:tcPr>
          <w:p w14:paraId="4D0B2E8F" w14:textId="77777777" w:rsidR="00F825F2" w:rsidRPr="00977D78" w:rsidRDefault="00F825F2" w:rsidP="00020369">
            <w:pPr>
              <w:suppressAutoHyphens w:val="0"/>
              <w:rPr>
                <w:rFonts w:eastAsia="Calibri"/>
                <w:b/>
                <w:color w:val="336600"/>
                <w:sz w:val="32"/>
                <w:szCs w:val="32"/>
                <w:u w:val="single"/>
                <w:lang w:eastAsia="en-US"/>
              </w:rPr>
            </w:pPr>
          </w:p>
        </w:tc>
      </w:tr>
      <w:tr w:rsidR="00F825F2" w:rsidRPr="00977D78" w14:paraId="77ABE71C" w14:textId="77777777" w:rsidTr="001559D3">
        <w:tc>
          <w:tcPr>
            <w:tcW w:w="6204" w:type="dxa"/>
          </w:tcPr>
          <w:p w14:paraId="31E5654E" w14:textId="722C2DB1" w:rsidR="00F825F2" w:rsidRPr="00977D78" w:rsidRDefault="001559D3" w:rsidP="00020369">
            <w:pPr>
              <w:suppressAutoHyphens w:val="0"/>
              <w:rPr>
                <w:rFonts w:eastAsia="Calibri"/>
                <w:b/>
                <w:color w:val="336600"/>
                <w:lang w:eastAsia="en-US"/>
              </w:rPr>
            </w:pPr>
            <w:r w:rsidRPr="00977D78">
              <w:rPr>
                <w:rFonts w:eastAsia="Calibri"/>
                <w:b/>
                <w:color w:val="7030A0"/>
                <w:lang w:eastAsia="en-US"/>
              </w:rPr>
              <w:t>LUNGS</w:t>
            </w:r>
          </w:p>
        </w:tc>
        <w:tc>
          <w:tcPr>
            <w:tcW w:w="1984" w:type="dxa"/>
          </w:tcPr>
          <w:p w14:paraId="486C23F2" w14:textId="77777777" w:rsidR="00F825F2" w:rsidRPr="00977D78" w:rsidRDefault="00F825F2" w:rsidP="00020369">
            <w:pPr>
              <w:suppressAutoHyphens w:val="0"/>
              <w:rPr>
                <w:rFonts w:eastAsia="Calibri"/>
                <w:b/>
                <w:color w:val="336600"/>
                <w:sz w:val="32"/>
                <w:szCs w:val="32"/>
                <w:u w:val="single"/>
                <w:lang w:eastAsia="en-US"/>
              </w:rPr>
            </w:pPr>
          </w:p>
        </w:tc>
      </w:tr>
      <w:tr w:rsidR="00F825F2" w:rsidRPr="00977D78" w14:paraId="3B901835" w14:textId="77777777" w:rsidTr="001559D3">
        <w:tc>
          <w:tcPr>
            <w:tcW w:w="6204" w:type="dxa"/>
          </w:tcPr>
          <w:p w14:paraId="520066A1" w14:textId="2A2BA1E1" w:rsidR="00F825F2" w:rsidRPr="00977D78" w:rsidRDefault="001559D3" w:rsidP="00020369">
            <w:pPr>
              <w:suppressAutoHyphens w:val="0"/>
              <w:rPr>
                <w:rFonts w:eastAsia="Calibri"/>
                <w:b/>
                <w:color w:val="336600"/>
                <w:lang w:eastAsia="en-US"/>
              </w:rPr>
            </w:pPr>
            <w:r w:rsidRPr="00977D78">
              <w:rPr>
                <w:rFonts w:eastAsia="Calibri"/>
                <w:b/>
                <w:color w:val="336600"/>
                <w:lang w:eastAsia="en-US"/>
              </w:rPr>
              <w:t>Chest congestion</w:t>
            </w:r>
          </w:p>
        </w:tc>
        <w:tc>
          <w:tcPr>
            <w:tcW w:w="1984" w:type="dxa"/>
          </w:tcPr>
          <w:p w14:paraId="746E03AE" w14:textId="77777777" w:rsidR="00F825F2" w:rsidRPr="00977D78" w:rsidRDefault="00F825F2" w:rsidP="00020369">
            <w:pPr>
              <w:suppressAutoHyphens w:val="0"/>
              <w:rPr>
                <w:rFonts w:eastAsia="Calibri"/>
                <w:b/>
                <w:color w:val="336600"/>
                <w:sz w:val="32"/>
                <w:szCs w:val="32"/>
                <w:u w:val="single"/>
                <w:lang w:eastAsia="en-US"/>
              </w:rPr>
            </w:pPr>
          </w:p>
        </w:tc>
      </w:tr>
      <w:tr w:rsidR="00F825F2" w:rsidRPr="00977D78" w14:paraId="65F38EDF" w14:textId="77777777" w:rsidTr="001559D3">
        <w:tc>
          <w:tcPr>
            <w:tcW w:w="6204" w:type="dxa"/>
          </w:tcPr>
          <w:p w14:paraId="6D0EBE65" w14:textId="7E39549D" w:rsidR="00F825F2" w:rsidRPr="00977D78" w:rsidRDefault="001559D3" w:rsidP="00020369">
            <w:pPr>
              <w:suppressAutoHyphens w:val="0"/>
              <w:rPr>
                <w:rFonts w:eastAsia="Calibri"/>
                <w:b/>
                <w:color w:val="336600"/>
                <w:lang w:eastAsia="en-US"/>
              </w:rPr>
            </w:pPr>
            <w:r w:rsidRPr="00977D78">
              <w:rPr>
                <w:rFonts w:eastAsia="Calibri"/>
                <w:b/>
                <w:color w:val="336600"/>
                <w:lang w:eastAsia="en-US"/>
              </w:rPr>
              <w:t>Shortness of breath</w:t>
            </w:r>
          </w:p>
        </w:tc>
        <w:tc>
          <w:tcPr>
            <w:tcW w:w="1984" w:type="dxa"/>
          </w:tcPr>
          <w:p w14:paraId="69AB2692" w14:textId="77777777" w:rsidR="00F825F2" w:rsidRPr="00977D78" w:rsidRDefault="00F825F2" w:rsidP="00020369">
            <w:pPr>
              <w:suppressAutoHyphens w:val="0"/>
              <w:rPr>
                <w:rFonts w:eastAsia="Calibri"/>
                <w:b/>
                <w:color w:val="336600"/>
                <w:sz w:val="32"/>
                <w:szCs w:val="32"/>
                <w:u w:val="single"/>
                <w:lang w:eastAsia="en-US"/>
              </w:rPr>
            </w:pPr>
          </w:p>
        </w:tc>
      </w:tr>
      <w:tr w:rsidR="00F825F2" w:rsidRPr="00977D78" w14:paraId="6239D1E5" w14:textId="77777777" w:rsidTr="001559D3">
        <w:tc>
          <w:tcPr>
            <w:tcW w:w="6204" w:type="dxa"/>
          </w:tcPr>
          <w:p w14:paraId="7C2AC036" w14:textId="395D7A74" w:rsidR="00F825F2" w:rsidRPr="00977D78" w:rsidRDefault="00610619" w:rsidP="00020369">
            <w:pPr>
              <w:suppressAutoHyphens w:val="0"/>
              <w:rPr>
                <w:rFonts w:eastAsia="Calibri"/>
                <w:b/>
                <w:color w:val="336600"/>
                <w:lang w:eastAsia="en-US"/>
              </w:rPr>
            </w:pPr>
            <w:r w:rsidRPr="00977D78">
              <w:rPr>
                <w:rFonts w:eastAsia="Calibri"/>
                <w:b/>
                <w:color w:val="336600"/>
                <w:lang w:eastAsia="en-US"/>
              </w:rPr>
              <w:t>Shallow breathing</w:t>
            </w:r>
          </w:p>
        </w:tc>
        <w:tc>
          <w:tcPr>
            <w:tcW w:w="1984" w:type="dxa"/>
          </w:tcPr>
          <w:p w14:paraId="0F1CE2EA" w14:textId="77777777" w:rsidR="00F825F2" w:rsidRPr="00977D78" w:rsidRDefault="00F825F2" w:rsidP="00020369">
            <w:pPr>
              <w:suppressAutoHyphens w:val="0"/>
              <w:rPr>
                <w:rFonts w:eastAsia="Calibri"/>
                <w:b/>
                <w:color w:val="336600"/>
                <w:sz w:val="32"/>
                <w:szCs w:val="32"/>
                <w:u w:val="single"/>
                <w:lang w:eastAsia="en-US"/>
              </w:rPr>
            </w:pPr>
          </w:p>
        </w:tc>
      </w:tr>
      <w:tr w:rsidR="00F825F2" w:rsidRPr="00977D78" w14:paraId="7D7E1597" w14:textId="77777777" w:rsidTr="001559D3">
        <w:tc>
          <w:tcPr>
            <w:tcW w:w="6204" w:type="dxa"/>
          </w:tcPr>
          <w:p w14:paraId="7D3ED1F4" w14:textId="03BA5B21" w:rsidR="00F825F2" w:rsidRPr="00977D78" w:rsidRDefault="00610619" w:rsidP="00020369">
            <w:pPr>
              <w:suppressAutoHyphens w:val="0"/>
              <w:rPr>
                <w:rFonts w:eastAsia="Calibri"/>
                <w:b/>
                <w:color w:val="336600"/>
                <w:lang w:eastAsia="en-US"/>
              </w:rPr>
            </w:pPr>
            <w:r w:rsidRPr="00977D78">
              <w:rPr>
                <w:rFonts w:eastAsia="Calibri"/>
                <w:b/>
                <w:color w:val="336600"/>
                <w:lang w:eastAsia="en-US"/>
              </w:rPr>
              <w:t>Other</w:t>
            </w:r>
          </w:p>
        </w:tc>
        <w:tc>
          <w:tcPr>
            <w:tcW w:w="1984" w:type="dxa"/>
          </w:tcPr>
          <w:p w14:paraId="6E097FF0" w14:textId="77777777" w:rsidR="00F825F2" w:rsidRPr="00977D78" w:rsidRDefault="00F825F2" w:rsidP="00020369">
            <w:pPr>
              <w:suppressAutoHyphens w:val="0"/>
              <w:rPr>
                <w:rFonts w:eastAsia="Calibri"/>
                <w:b/>
                <w:color w:val="336600"/>
                <w:sz w:val="32"/>
                <w:szCs w:val="32"/>
                <w:u w:val="single"/>
                <w:lang w:eastAsia="en-US"/>
              </w:rPr>
            </w:pPr>
          </w:p>
        </w:tc>
      </w:tr>
      <w:tr w:rsidR="00F825F2" w:rsidRPr="00977D78" w14:paraId="6AD04124" w14:textId="77777777" w:rsidTr="001559D3">
        <w:tc>
          <w:tcPr>
            <w:tcW w:w="6204" w:type="dxa"/>
          </w:tcPr>
          <w:p w14:paraId="59E31C56" w14:textId="77777777" w:rsidR="00F825F2" w:rsidRPr="00977D78" w:rsidRDefault="00F825F2" w:rsidP="00020369">
            <w:pPr>
              <w:suppressAutoHyphens w:val="0"/>
              <w:rPr>
                <w:rFonts w:eastAsia="Calibri"/>
                <w:b/>
                <w:color w:val="336600"/>
                <w:lang w:eastAsia="en-US"/>
              </w:rPr>
            </w:pPr>
          </w:p>
        </w:tc>
        <w:tc>
          <w:tcPr>
            <w:tcW w:w="1984" w:type="dxa"/>
          </w:tcPr>
          <w:p w14:paraId="78C2F8D0" w14:textId="77777777" w:rsidR="00F825F2" w:rsidRPr="00977D78" w:rsidRDefault="00F825F2" w:rsidP="00020369">
            <w:pPr>
              <w:suppressAutoHyphens w:val="0"/>
              <w:rPr>
                <w:rFonts w:eastAsia="Calibri"/>
                <w:b/>
                <w:color w:val="336600"/>
                <w:sz w:val="32"/>
                <w:szCs w:val="32"/>
                <w:u w:val="single"/>
                <w:lang w:eastAsia="en-US"/>
              </w:rPr>
            </w:pPr>
          </w:p>
        </w:tc>
      </w:tr>
      <w:tr w:rsidR="00F825F2" w:rsidRPr="00977D78" w14:paraId="2277CBF0" w14:textId="77777777" w:rsidTr="001559D3">
        <w:tc>
          <w:tcPr>
            <w:tcW w:w="6204" w:type="dxa"/>
          </w:tcPr>
          <w:p w14:paraId="384F9734" w14:textId="77BBC976" w:rsidR="00F825F2" w:rsidRPr="00977D78" w:rsidRDefault="00610619" w:rsidP="00020369">
            <w:pPr>
              <w:suppressAutoHyphens w:val="0"/>
              <w:rPr>
                <w:rFonts w:eastAsia="Calibri"/>
                <w:b/>
                <w:color w:val="336600"/>
                <w:lang w:eastAsia="en-US"/>
              </w:rPr>
            </w:pPr>
            <w:r w:rsidRPr="00977D78">
              <w:rPr>
                <w:rFonts w:eastAsia="Calibri"/>
                <w:b/>
                <w:color w:val="7030A0"/>
                <w:lang w:eastAsia="en-US"/>
              </w:rPr>
              <w:t>DIGESTIVE TRACT</w:t>
            </w:r>
          </w:p>
        </w:tc>
        <w:tc>
          <w:tcPr>
            <w:tcW w:w="1984" w:type="dxa"/>
          </w:tcPr>
          <w:p w14:paraId="606875B0" w14:textId="77777777" w:rsidR="00F825F2" w:rsidRPr="00977D78" w:rsidRDefault="00F825F2" w:rsidP="00020369">
            <w:pPr>
              <w:suppressAutoHyphens w:val="0"/>
              <w:rPr>
                <w:rFonts w:eastAsia="Calibri"/>
                <w:b/>
                <w:color w:val="336600"/>
                <w:sz w:val="32"/>
                <w:szCs w:val="32"/>
                <w:u w:val="single"/>
                <w:lang w:eastAsia="en-US"/>
              </w:rPr>
            </w:pPr>
          </w:p>
        </w:tc>
      </w:tr>
      <w:tr w:rsidR="00F825F2" w:rsidRPr="00977D78" w14:paraId="7119DCCF" w14:textId="77777777" w:rsidTr="001559D3">
        <w:tc>
          <w:tcPr>
            <w:tcW w:w="6204" w:type="dxa"/>
          </w:tcPr>
          <w:p w14:paraId="45B817EC" w14:textId="21947663" w:rsidR="00F825F2" w:rsidRPr="00977D78" w:rsidRDefault="00610619" w:rsidP="00020369">
            <w:pPr>
              <w:suppressAutoHyphens w:val="0"/>
              <w:rPr>
                <w:rFonts w:eastAsia="Calibri"/>
                <w:b/>
                <w:color w:val="336600"/>
                <w:lang w:eastAsia="en-US"/>
              </w:rPr>
            </w:pPr>
            <w:r w:rsidRPr="00977D78">
              <w:rPr>
                <w:rFonts w:eastAsia="Calibri"/>
                <w:b/>
                <w:color w:val="336600"/>
                <w:lang w:eastAsia="en-US"/>
              </w:rPr>
              <w:t>Pain</w:t>
            </w:r>
          </w:p>
        </w:tc>
        <w:tc>
          <w:tcPr>
            <w:tcW w:w="1984" w:type="dxa"/>
          </w:tcPr>
          <w:p w14:paraId="427A83AA" w14:textId="77777777" w:rsidR="00F825F2" w:rsidRPr="00977D78" w:rsidRDefault="00F825F2" w:rsidP="00020369">
            <w:pPr>
              <w:suppressAutoHyphens w:val="0"/>
              <w:rPr>
                <w:rFonts w:eastAsia="Calibri"/>
                <w:b/>
                <w:color w:val="336600"/>
                <w:sz w:val="32"/>
                <w:szCs w:val="32"/>
                <w:u w:val="single"/>
                <w:lang w:eastAsia="en-US"/>
              </w:rPr>
            </w:pPr>
          </w:p>
        </w:tc>
      </w:tr>
      <w:tr w:rsidR="00F825F2" w:rsidRPr="00977D78" w14:paraId="64B90A58" w14:textId="77777777" w:rsidTr="001559D3">
        <w:tc>
          <w:tcPr>
            <w:tcW w:w="6204" w:type="dxa"/>
          </w:tcPr>
          <w:p w14:paraId="743D7305" w14:textId="727C4504" w:rsidR="00F825F2" w:rsidRPr="00977D78" w:rsidRDefault="00610619" w:rsidP="00020369">
            <w:pPr>
              <w:suppressAutoHyphens w:val="0"/>
              <w:rPr>
                <w:rFonts w:eastAsia="Calibri"/>
                <w:b/>
                <w:color w:val="336600"/>
                <w:lang w:eastAsia="en-US"/>
              </w:rPr>
            </w:pPr>
            <w:r w:rsidRPr="00977D78">
              <w:rPr>
                <w:rFonts w:eastAsia="Calibri"/>
                <w:b/>
                <w:color w:val="336600"/>
                <w:lang w:eastAsia="en-US"/>
              </w:rPr>
              <w:t>Acute reflux</w:t>
            </w:r>
            <w:r w:rsidR="00977D78">
              <w:rPr>
                <w:rFonts w:eastAsia="Calibri"/>
                <w:b/>
                <w:color w:val="336600"/>
                <w:lang w:eastAsia="en-US"/>
              </w:rPr>
              <w:t>/heartburn</w:t>
            </w:r>
          </w:p>
        </w:tc>
        <w:tc>
          <w:tcPr>
            <w:tcW w:w="1984" w:type="dxa"/>
          </w:tcPr>
          <w:p w14:paraId="74726C7E" w14:textId="77777777" w:rsidR="00F825F2" w:rsidRPr="00977D78" w:rsidRDefault="00F825F2" w:rsidP="00020369">
            <w:pPr>
              <w:suppressAutoHyphens w:val="0"/>
              <w:rPr>
                <w:rFonts w:eastAsia="Calibri"/>
                <w:b/>
                <w:color w:val="336600"/>
                <w:sz w:val="32"/>
                <w:szCs w:val="32"/>
                <w:u w:val="single"/>
                <w:lang w:eastAsia="en-US"/>
              </w:rPr>
            </w:pPr>
          </w:p>
        </w:tc>
      </w:tr>
      <w:tr w:rsidR="00F825F2" w:rsidRPr="00977D78" w14:paraId="56A78B33" w14:textId="77777777" w:rsidTr="001559D3">
        <w:tc>
          <w:tcPr>
            <w:tcW w:w="6204" w:type="dxa"/>
          </w:tcPr>
          <w:p w14:paraId="6870763F" w14:textId="0FFE13A6" w:rsidR="00F825F2" w:rsidRPr="00977D78" w:rsidRDefault="00610619" w:rsidP="00020369">
            <w:pPr>
              <w:suppressAutoHyphens w:val="0"/>
              <w:rPr>
                <w:rFonts w:eastAsia="Calibri"/>
                <w:b/>
                <w:color w:val="336600"/>
                <w:lang w:eastAsia="en-US"/>
              </w:rPr>
            </w:pPr>
            <w:r w:rsidRPr="00977D78">
              <w:rPr>
                <w:rFonts w:eastAsia="Calibri"/>
                <w:b/>
                <w:color w:val="336600"/>
                <w:lang w:eastAsia="en-US"/>
              </w:rPr>
              <w:t>Belching</w:t>
            </w:r>
          </w:p>
        </w:tc>
        <w:tc>
          <w:tcPr>
            <w:tcW w:w="1984" w:type="dxa"/>
          </w:tcPr>
          <w:p w14:paraId="3D754367" w14:textId="77777777" w:rsidR="00F825F2" w:rsidRPr="00977D78" w:rsidRDefault="00F825F2" w:rsidP="00020369">
            <w:pPr>
              <w:suppressAutoHyphens w:val="0"/>
              <w:rPr>
                <w:rFonts w:eastAsia="Calibri"/>
                <w:b/>
                <w:color w:val="336600"/>
                <w:sz w:val="32"/>
                <w:szCs w:val="32"/>
                <w:u w:val="single"/>
                <w:lang w:eastAsia="en-US"/>
              </w:rPr>
            </w:pPr>
          </w:p>
        </w:tc>
      </w:tr>
      <w:tr w:rsidR="00F825F2" w:rsidRPr="00977D78" w14:paraId="66DB3944" w14:textId="77777777" w:rsidTr="001559D3">
        <w:tc>
          <w:tcPr>
            <w:tcW w:w="6204" w:type="dxa"/>
          </w:tcPr>
          <w:p w14:paraId="0C48E3EA" w14:textId="147EBB8B" w:rsidR="00F825F2" w:rsidRPr="00977D78" w:rsidRDefault="00977D78" w:rsidP="00020369">
            <w:pPr>
              <w:suppressAutoHyphens w:val="0"/>
              <w:rPr>
                <w:rFonts w:eastAsia="Calibri"/>
                <w:b/>
                <w:color w:val="336600"/>
                <w:lang w:eastAsia="en-US"/>
              </w:rPr>
            </w:pPr>
            <w:r>
              <w:rPr>
                <w:rFonts w:eastAsia="Calibri"/>
                <w:b/>
                <w:color w:val="336600"/>
                <w:lang w:eastAsia="en-US"/>
              </w:rPr>
              <w:t>Flatule</w:t>
            </w:r>
            <w:r w:rsidR="00610619" w:rsidRPr="00977D78">
              <w:rPr>
                <w:rFonts w:eastAsia="Calibri"/>
                <w:b/>
                <w:color w:val="336600"/>
                <w:lang w:eastAsia="en-US"/>
              </w:rPr>
              <w:t>nce</w:t>
            </w:r>
          </w:p>
        </w:tc>
        <w:tc>
          <w:tcPr>
            <w:tcW w:w="1984" w:type="dxa"/>
          </w:tcPr>
          <w:p w14:paraId="635C4BF7" w14:textId="77777777" w:rsidR="00F825F2" w:rsidRPr="00977D78" w:rsidRDefault="00F825F2" w:rsidP="00020369">
            <w:pPr>
              <w:suppressAutoHyphens w:val="0"/>
              <w:rPr>
                <w:rFonts w:eastAsia="Calibri"/>
                <w:b/>
                <w:color w:val="336600"/>
                <w:sz w:val="32"/>
                <w:szCs w:val="32"/>
                <w:u w:val="single"/>
                <w:lang w:eastAsia="en-US"/>
              </w:rPr>
            </w:pPr>
          </w:p>
        </w:tc>
      </w:tr>
      <w:tr w:rsidR="00F825F2" w:rsidRPr="00977D78" w14:paraId="50DD03A0" w14:textId="77777777" w:rsidTr="001559D3">
        <w:tc>
          <w:tcPr>
            <w:tcW w:w="6204" w:type="dxa"/>
          </w:tcPr>
          <w:p w14:paraId="5A48D81D" w14:textId="73F9367B" w:rsidR="00F825F2" w:rsidRPr="00977D78" w:rsidRDefault="00610619" w:rsidP="00020369">
            <w:pPr>
              <w:suppressAutoHyphens w:val="0"/>
              <w:rPr>
                <w:rFonts w:eastAsia="Calibri"/>
                <w:b/>
                <w:color w:val="336600"/>
                <w:lang w:eastAsia="en-US"/>
              </w:rPr>
            </w:pPr>
            <w:r w:rsidRPr="00977D78">
              <w:rPr>
                <w:rFonts w:eastAsia="Calibri"/>
                <w:b/>
                <w:color w:val="336600"/>
                <w:lang w:eastAsia="en-US"/>
              </w:rPr>
              <w:t>Bloating</w:t>
            </w:r>
          </w:p>
        </w:tc>
        <w:tc>
          <w:tcPr>
            <w:tcW w:w="1984" w:type="dxa"/>
          </w:tcPr>
          <w:p w14:paraId="3797AD38" w14:textId="77777777" w:rsidR="00F825F2" w:rsidRPr="00977D78" w:rsidRDefault="00F825F2" w:rsidP="00020369">
            <w:pPr>
              <w:suppressAutoHyphens w:val="0"/>
              <w:rPr>
                <w:rFonts w:eastAsia="Calibri"/>
                <w:b/>
                <w:color w:val="336600"/>
                <w:sz w:val="32"/>
                <w:szCs w:val="32"/>
                <w:u w:val="single"/>
                <w:lang w:eastAsia="en-US"/>
              </w:rPr>
            </w:pPr>
          </w:p>
        </w:tc>
      </w:tr>
      <w:tr w:rsidR="00F825F2" w:rsidRPr="00977D78" w14:paraId="77C0B8EF" w14:textId="77777777" w:rsidTr="001559D3">
        <w:tc>
          <w:tcPr>
            <w:tcW w:w="6204" w:type="dxa"/>
          </w:tcPr>
          <w:p w14:paraId="178AA299" w14:textId="766B8724" w:rsidR="00F825F2" w:rsidRPr="00977D78" w:rsidRDefault="00610619" w:rsidP="00020369">
            <w:pPr>
              <w:suppressAutoHyphens w:val="0"/>
              <w:rPr>
                <w:rFonts w:eastAsia="Calibri"/>
                <w:b/>
                <w:color w:val="336600"/>
                <w:lang w:eastAsia="en-US"/>
              </w:rPr>
            </w:pPr>
            <w:r w:rsidRPr="00977D78">
              <w:rPr>
                <w:rFonts w:eastAsia="Calibri"/>
                <w:b/>
                <w:color w:val="336600"/>
                <w:lang w:eastAsia="en-US"/>
              </w:rPr>
              <w:lastRenderedPageBreak/>
              <w:t>Herniation</w:t>
            </w:r>
          </w:p>
        </w:tc>
        <w:tc>
          <w:tcPr>
            <w:tcW w:w="1984" w:type="dxa"/>
          </w:tcPr>
          <w:p w14:paraId="3C8C91C3" w14:textId="77777777" w:rsidR="00F825F2" w:rsidRPr="00977D78" w:rsidRDefault="00F825F2" w:rsidP="00020369">
            <w:pPr>
              <w:suppressAutoHyphens w:val="0"/>
              <w:rPr>
                <w:rFonts w:eastAsia="Calibri"/>
                <w:b/>
                <w:color w:val="336600"/>
                <w:sz w:val="32"/>
                <w:szCs w:val="32"/>
                <w:u w:val="single"/>
                <w:lang w:eastAsia="en-US"/>
              </w:rPr>
            </w:pPr>
          </w:p>
        </w:tc>
      </w:tr>
      <w:tr w:rsidR="00F825F2" w:rsidRPr="00977D78" w14:paraId="49E1AB83" w14:textId="77777777" w:rsidTr="001559D3">
        <w:tc>
          <w:tcPr>
            <w:tcW w:w="6204" w:type="dxa"/>
          </w:tcPr>
          <w:p w14:paraId="3E46B7C0" w14:textId="410A756B" w:rsidR="00F825F2" w:rsidRPr="00977D78" w:rsidRDefault="00610619" w:rsidP="00020369">
            <w:pPr>
              <w:suppressAutoHyphens w:val="0"/>
              <w:rPr>
                <w:rFonts w:eastAsia="Calibri"/>
                <w:b/>
                <w:color w:val="336600"/>
                <w:lang w:eastAsia="en-US"/>
              </w:rPr>
            </w:pPr>
            <w:r w:rsidRPr="00977D78">
              <w:rPr>
                <w:rFonts w:eastAsia="Calibri"/>
                <w:b/>
                <w:color w:val="336600"/>
                <w:lang w:eastAsia="en-US"/>
              </w:rPr>
              <w:t>Nausea</w:t>
            </w:r>
          </w:p>
        </w:tc>
        <w:tc>
          <w:tcPr>
            <w:tcW w:w="1984" w:type="dxa"/>
          </w:tcPr>
          <w:p w14:paraId="3A04168B" w14:textId="77777777" w:rsidR="00F825F2" w:rsidRPr="00977D78" w:rsidRDefault="00F825F2" w:rsidP="00020369">
            <w:pPr>
              <w:suppressAutoHyphens w:val="0"/>
              <w:rPr>
                <w:rFonts w:eastAsia="Calibri"/>
                <w:b/>
                <w:color w:val="336600"/>
                <w:sz w:val="32"/>
                <w:szCs w:val="32"/>
                <w:u w:val="single"/>
                <w:lang w:eastAsia="en-US"/>
              </w:rPr>
            </w:pPr>
          </w:p>
        </w:tc>
      </w:tr>
      <w:tr w:rsidR="00610619" w:rsidRPr="00977D78" w14:paraId="1EAE39D1" w14:textId="77777777" w:rsidTr="001559D3">
        <w:tc>
          <w:tcPr>
            <w:tcW w:w="6204" w:type="dxa"/>
          </w:tcPr>
          <w:p w14:paraId="2B8427F3" w14:textId="14B96A57" w:rsidR="00610619" w:rsidRPr="00977D78" w:rsidRDefault="00610619" w:rsidP="00020369">
            <w:pPr>
              <w:suppressAutoHyphens w:val="0"/>
              <w:rPr>
                <w:rFonts w:eastAsia="Calibri"/>
                <w:b/>
                <w:color w:val="336600"/>
                <w:lang w:eastAsia="en-US"/>
              </w:rPr>
            </w:pPr>
            <w:r w:rsidRPr="00977D78">
              <w:rPr>
                <w:rFonts w:eastAsia="Calibri"/>
                <w:b/>
                <w:color w:val="336600"/>
                <w:lang w:eastAsia="en-US"/>
              </w:rPr>
              <w:t>Vomiting regularly</w:t>
            </w:r>
          </w:p>
        </w:tc>
        <w:tc>
          <w:tcPr>
            <w:tcW w:w="1984" w:type="dxa"/>
          </w:tcPr>
          <w:p w14:paraId="07FD623C" w14:textId="77777777" w:rsidR="00610619" w:rsidRPr="00977D78" w:rsidRDefault="00610619" w:rsidP="00020369">
            <w:pPr>
              <w:suppressAutoHyphens w:val="0"/>
              <w:rPr>
                <w:rFonts w:eastAsia="Calibri"/>
                <w:b/>
                <w:color w:val="336600"/>
                <w:sz w:val="32"/>
                <w:szCs w:val="32"/>
                <w:u w:val="single"/>
                <w:lang w:eastAsia="en-US"/>
              </w:rPr>
            </w:pPr>
          </w:p>
        </w:tc>
      </w:tr>
      <w:tr w:rsidR="00610619" w:rsidRPr="00977D78" w14:paraId="4E8027C2" w14:textId="77777777" w:rsidTr="001559D3">
        <w:tc>
          <w:tcPr>
            <w:tcW w:w="6204" w:type="dxa"/>
          </w:tcPr>
          <w:p w14:paraId="6CA064B8" w14:textId="045C39A8" w:rsidR="00610619" w:rsidRPr="00977D78" w:rsidRDefault="00610619" w:rsidP="00020369">
            <w:pPr>
              <w:suppressAutoHyphens w:val="0"/>
              <w:rPr>
                <w:rFonts w:eastAsia="Calibri"/>
                <w:b/>
                <w:color w:val="336600"/>
                <w:lang w:eastAsia="en-US"/>
              </w:rPr>
            </w:pPr>
            <w:r w:rsidRPr="00977D78">
              <w:rPr>
                <w:rFonts w:eastAsia="Calibri"/>
                <w:b/>
                <w:color w:val="336600"/>
                <w:lang w:eastAsia="en-US"/>
              </w:rPr>
              <w:t>Food intolerances</w:t>
            </w:r>
          </w:p>
        </w:tc>
        <w:tc>
          <w:tcPr>
            <w:tcW w:w="1984" w:type="dxa"/>
          </w:tcPr>
          <w:p w14:paraId="6044E7DE" w14:textId="77777777" w:rsidR="00610619" w:rsidRPr="00977D78" w:rsidRDefault="00610619" w:rsidP="00020369">
            <w:pPr>
              <w:suppressAutoHyphens w:val="0"/>
              <w:rPr>
                <w:rFonts w:eastAsia="Calibri"/>
                <w:b/>
                <w:color w:val="336600"/>
                <w:sz w:val="32"/>
                <w:szCs w:val="32"/>
                <w:u w:val="single"/>
                <w:lang w:eastAsia="en-US"/>
              </w:rPr>
            </w:pPr>
          </w:p>
        </w:tc>
      </w:tr>
      <w:tr w:rsidR="00610619" w:rsidRPr="00977D78" w14:paraId="02341FEF" w14:textId="77777777" w:rsidTr="001559D3">
        <w:tc>
          <w:tcPr>
            <w:tcW w:w="6204" w:type="dxa"/>
          </w:tcPr>
          <w:p w14:paraId="488CA4F5" w14:textId="23387007" w:rsidR="00610619" w:rsidRPr="00977D78" w:rsidRDefault="00610619" w:rsidP="00020369">
            <w:pPr>
              <w:suppressAutoHyphens w:val="0"/>
              <w:rPr>
                <w:rFonts w:eastAsia="Calibri"/>
                <w:b/>
                <w:color w:val="336600"/>
                <w:lang w:eastAsia="en-US"/>
              </w:rPr>
            </w:pPr>
            <w:r w:rsidRPr="00977D78">
              <w:rPr>
                <w:rFonts w:eastAsia="Calibri"/>
                <w:b/>
                <w:color w:val="336600"/>
                <w:lang w:eastAsia="en-US"/>
              </w:rPr>
              <w:t>Food allergies</w:t>
            </w:r>
          </w:p>
        </w:tc>
        <w:tc>
          <w:tcPr>
            <w:tcW w:w="1984" w:type="dxa"/>
          </w:tcPr>
          <w:p w14:paraId="56A139D2" w14:textId="77777777" w:rsidR="00610619" w:rsidRPr="00977D78" w:rsidRDefault="00610619" w:rsidP="00020369">
            <w:pPr>
              <w:suppressAutoHyphens w:val="0"/>
              <w:rPr>
                <w:rFonts w:eastAsia="Calibri"/>
                <w:b/>
                <w:color w:val="336600"/>
                <w:sz w:val="32"/>
                <w:szCs w:val="32"/>
                <w:u w:val="single"/>
                <w:lang w:eastAsia="en-US"/>
              </w:rPr>
            </w:pPr>
          </w:p>
        </w:tc>
      </w:tr>
      <w:tr w:rsidR="00610619" w:rsidRPr="00977D78" w14:paraId="30DA4906" w14:textId="77777777" w:rsidTr="001559D3">
        <w:tc>
          <w:tcPr>
            <w:tcW w:w="6204" w:type="dxa"/>
          </w:tcPr>
          <w:p w14:paraId="36A1F15D" w14:textId="5C8C15FA" w:rsidR="00610619" w:rsidRPr="00977D78" w:rsidRDefault="00610619" w:rsidP="00020369">
            <w:pPr>
              <w:suppressAutoHyphens w:val="0"/>
              <w:rPr>
                <w:rFonts w:eastAsia="Calibri"/>
                <w:b/>
                <w:color w:val="336600"/>
                <w:lang w:eastAsia="en-US"/>
              </w:rPr>
            </w:pPr>
            <w:r w:rsidRPr="00977D78">
              <w:rPr>
                <w:rFonts w:eastAsia="Calibri"/>
                <w:b/>
                <w:color w:val="336600"/>
                <w:lang w:eastAsia="en-US"/>
              </w:rPr>
              <w:t>Craving sugar</w:t>
            </w:r>
          </w:p>
        </w:tc>
        <w:tc>
          <w:tcPr>
            <w:tcW w:w="1984" w:type="dxa"/>
          </w:tcPr>
          <w:p w14:paraId="7DB55712" w14:textId="77777777" w:rsidR="00610619" w:rsidRPr="00977D78" w:rsidRDefault="00610619" w:rsidP="00020369">
            <w:pPr>
              <w:suppressAutoHyphens w:val="0"/>
              <w:rPr>
                <w:rFonts w:eastAsia="Calibri"/>
                <w:b/>
                <w:color w:val="336600"/>
                <w:sz w:val="32"/>
                <w:szCs w:val="32"/>
                <w:u w:val="single"/>
                <w:lang w:eastAsia="en-US"/>
              </w:rPr>
            </w:pPr>
          </w:p>
        </w:tc>
      </w:tr>
      <w:tr w:rsidR="00610619" w:rsidRPr="00977D78" w14:paraId="2C89DEAC" w14:textId="77777777" w:rsidTr="001559D3">
        <w:tc>
          <w:tcPr>
            <w:tcW w:w="6204" w:type="dxa"/>
          </w:tcPr>
          <w:p w14:paraId="02FF738A" w14:textId="374035BF" w:rsidR="00610619" w:rsidRPr="00977D78" w:rsidRDefault="00610619" w:rsidP="00020369">
            <w:pPr>
              <w:suppressAutoHyphens w:val="0"/>
              <w:rPr>
                <w:rFonts w:eastAsia="Calibri"/>
                <w:b/>
                <w:color w:val="336600"/>
                <w:lang w:eastAsia="en-US"/>
              </w:rPr>
            </w:pPr>
            <w:r w:rsidRPr="00977D78">
              <w:rPr>
                <w:rFonts w:eastAsia="Calibri"/>
                <w:b/>
                <w:color w:val="336600"/>
                <w:lang w:eastAsia="en-US"/>
              </w:rPr>
              <w:t>Craving salt</w:t>
            </w:r>
          </w:p>
        </w:tc>
        <w:tc>
          <w:tcPr>
            <w:tcW w:w="1984" w:type="dxa"/>
          </w:tcPr>
          <w:p w14:paraId="1D0038A5" w14:textId="77777777" w:rsidR="00610619" w:rsidRPr="00977D78" w:rsidRDefault="00610619" w:rsidP="00020369">
            <w:pPr>
              <w:suppressAutoHyphens w:val="0"/>
              <w:rPr>
                <w:rFonts w:eastAsia="Calibri"/>
                <w:b/>
                <w:color w:val="336600"/>
                <w:sz w:val="32"/>
                <w:szCs w:val="32"/>
                <w:u w:val="single"/>
                <w:lang w:eastAsia="en-US"/>
              </w:rPr>
            </w:pPr>
          </w:p>
        </w:tc>
      </w:tr>
      <w:tr w:rsidR="00610619" w:rsidRPr="00977D78" w14:paraId="65D21351" w14:textId="77777777" w:rsidTr="001559D3">
        <w:tc>
          <w:tcPr>
            <w:tcW w:w="6204" w:type="dxa"/>
          </w:tcPr>
          <w:p w14:paraId="532FD67B" w14:textId="62B925A4" w:rsidR="00610619" w:rsidRPr="00977D78" w:rsidRDefault="00610619" w:rsidP="00020369">
            <w:pPr>
              <w:suppressAutoHyphens w:val="0"/>
              <w:rPr>
                <w:rFonts w:eastAsia="Calibri"/>
                <w:b/>
                <w:color w:val="336600"/>
                <w:lang w:eastAsia="en-US"/>
              </w:rPr>
            </w:pPr>
            <w:r w:rsidRPr="00977D78">
              <w:rPr>
                <w:rFonts w:eastAsia="Calibri"/>
                <w:b/>
                <w:color w:val="336600"/>
                <w:lang w:eastAsia="en-US"/>
              </w:rPr>
              <w:t>Craving fats</w:t>
            </w:r>
          </w:p>
        </w:tc>
        <w:tc>
          <w:tcPr>
            <w:tcW w:w="1984" w:type="dxa"/>
          </w:tcPr>
          <w:p w14:paraId="6D44071F" w14:textId="77777777" w:rsidR="00610619" w:rsidRPr="00977D78" w:rsidRDefault="00610619" w:rsidP="00020369">
            <w:pPr>
              <w:suppressAutoHyphens w:val="0"/>
              <w:rPr>
                <w:rFonts w:eastAsia="Calibri"/>
                <w:b/>
                <w:color w:val="336600"/>
                <w:sz w:val="32"/>
                <w:szCs w:val="32"/>
                <w:u w:val="single"/>
                <w:lang w:eastAsia="en-US"/>
              </w:rPr>
            </w:pPr>
          </w:p>
        </w:tc>
      </w:tr>
      <w:tr w:rsidR="00610619" w:rsidRPr="00977D78" w14:paraId="2E4A3B4E" w14:textId="77777777" w:rsidTr="001559D3">
        <w:tc>
          <w:tcPr>
            <w:tcW w:w="6204" w:type="dxa"/>
          </w:tcPr>
          <w:p w14:paraId="68D11AD4" w14:textId="5467627B" w:rsidR="00610619" w:rsidRPr="00977D78" w:rsidRDefault="00610619" w:rsidP="00020369">
            <w:pPr>
              <w:suppressAutoHyphens w:val="0"/>
              <w:rPr>
                <w:rFonts w:eastAsia="Calibri"/>
                <w:b/>
                <w:color w:val="336600"/>
                <w:lang w:eastAsia="en-US"/>
              </w:rPr>
            </w:pPr>
            <w:r w:rsidRPr="00977D78">
              <w:rPr>
                <w:rFonts w:eastAsia="Calibri"/>
                <w:b/>
                <w:color w:val="336600"/>
                <w:lang w:eastAsia="en-US"/>
              </w:rPr>
              <w:t>Craving specific foods</w:t>
            </w:r>
          </w:p>
        </w:tc>
        <w:tc>
          <w:tcPr>
            <w:tcW w:w="1984" w:type="dxa"/>
          </w:tcPr>
          <w:p w14:paraId="38FF1EB8" w14:textId="77777777" w:rsidR="00610619" w:rsidRPr="00977D78" w:rsidRDefault="00610619" w:rsidP="00020369">
            <w:pPr>
              <w:suppressAutoHyphens w:val="0"/>
              <w:rPr>
                <w:rFonts w:eastAsia="Calibri"/>
                <w:b/>
                <w:color w:val="336600"/>
                <w:sz w:val="32"/>
                <w:szCs w:val="32"/>
                <w:u w:val="single"/>
                <w:lang w:eastAsia="en-US"/>
              </w:rPr>
            </w:pPr>
          </w:p>
        </w:tc>
      </w:tr>
      <w:tr w:rsidR="00610619" w:rsidRPr="00977D78" w14:paraId="2079E41A" w14:textId="77777777" w:rsidTr="001559D3">
        <w:tc>
          <w:tcPr>
            <w:tcW w:w="6204" w:type="dxa"/>
          </w:tcPr>
          <w:p w14:paraId="2374D1D5" w14:textId="54295885" w:rsidR="00610619" w:rsidRPr="00977D78" w:rsidRDefault="00610619" w:rsidP="00020369">
            <w:pPr>
              <w:suppressAutoHyphens w:val="0"/>
              <w:rPr>
                <w:rFonts w:eastAsia="Calibri"/>
                <w:b/>
                <w:color w:val="336600"/>
                <w:lang w:eastAsia="en-US"/>
              </w:rPr>
            </w:pPr>
            <w:r w:rsidRPr="00977D78">
              <w:rPr>
                <w:rFonts w:eastAsia="Calibri"/>
                <w:b/>
                <w:color w:val="336600"/>
                <w:lang w:eastAsia="en-US"/>
              </w:rPr>
              <w:t>Binge eating</w:t>
            </w:r>
          </w:p>
        </w:tc>
        <w:tc>
          <w:tcPr>
            <w:tcW w:w="1984" w:type="dxa"/>
          </w:tcPr>
          <w:p w14:paraId="53A29D50" w14:textId="77777777" w:rsidR="00610619" w:rsidRPr="00977D78" w:rsidRDefault="00610619" w:rsidP="00020369">
            <w:pPr>
              <w:suppressAutoHyphens w:val="0"/>
              <w:rPr>
                <w:rFonts w:eastAsia="Calibri"/>
                <w:b/>
                <w:color w:val="336600"/>
                <w:sz w:val="32"/>
                <w:szCs w:val="32"/>
                <w:u w:val="single"/>
                <w:lang w:eastAsia="en-US"/>
              </w:rPr>
            </w:pPr>
          </w:p>
        </w:tc>
      </w:tr>
      <w:tr w:rsidR="00610619" w:rsidRPr="00977D78" w14:paraId="0947CE63" w14:textId="77777777" w:rsidTr="001559D3">
        <w:tc>
          <w:tcPr>
            <w:tcW w:w="6204" w:type="dxa"/>
          </w:tcPr>
          <w:p w14:paraId="47919E8B" w14:textId="1589D6AC" w:rsidR="00610619" w:rsidRPr="00977D78" w:rsidRDefault="00610619" w:rsidP="00020369">
            <w:pPr>
              <w:suppressAutoHyphens w:val="0"/>
              <w:rPr>
                <w:rFonts w:eastAsia="Calibri"/>
                <w:b/>
                <w:color w:val="336600"/>
                <w:lang w:eastAsia="en-US"/>
              </w:rPr>
            </w:pPr>
            <w:r w:rsidRPr="00977D78">
              <w:rPr>
                <w:rFonts w:eastAsia="Calibri"/>
                <w:b/>
                <w:color w:val="336600"/>
                <w:lang w:eastAsia="en-US"/>
              </w:rPr>
              <w:t>Binge drinking</w:t>
            </w:r>
          </w:p>
        </w:tc>
        <w:tc>
          <w:tcPr>
            <w:tcW w:w="1984" w:type="dxa"/>
          </w:tcPr>
          <w:p w14:paraId="387C07E6" w14:textId="77777777" w:rsidR="00610619" w:rsidRPr="00977D78" w:rsidRDefault="00610619" w:rsidP="00020369">
            <w:pPr>
              <w:suppressAutoHyphens w:val="0"/>
              <w:rPr>
                <w:rFonts w:eastAsia="Calibri"/>
                <w:b/>
                <w:color w:val="336600"/>
                <w:sz w:val="32"/>
                <w:szCs w:val="32"/>
                <w:u w:val="single"/>
                <w:lang w:eastAsia="en-US"/>
              </w:rPr>
            </w:pPr>
          </w:p>
        </w:tc>
      </w:tr>
      <w:tr w:rsidR="00610619" w:rsidRPr="00977D78" w14:paraId="49B04B01" w14:textId="77777777" w:rsidTr="001559D3">
        <w:tc>
          <w:tcPr>
            <w:tcW w:w="6204" w:type="dxa"/>
          </w:tcPr>
          <w:p w14:paraId="2343DBA8" w14:textId="0669923F" w:rsidR="00610619" w:rsidRPr="00977D78" w:rsidRDefault="00610619" w:rsidP="00020369">
            <w:pPr>
              <w:suppressAutoHyphens w:val="0"/>
              <w:rPr>
                <w:rFonts w:eastAsia="Calibri"/>
                <w:b/>
                <w:color w:val="336600"/>
                <w:lang w:eastAsia="en-US"/>
              </w:rPr>
            </w:pPr>
            <w:r w:rsidRPr="00977D78">
              <w:rPr>
                <w:rFonts w:eastAsia="Calibri"/>
                <w:b/>
                <w:color w:val="336600"/>
                <w:lang w:eastAsia="en-US"/>
              </w:rPr>
              <w:t>No appetite</w:t>
            </w:r>
          </w:p>
        </w:tc>
        <w:tc>
          <w:tcPr>
            <w:tcW w:w="1984" w:type="dxa"/>
          </w:tcPr>
          <w:p w14:paraId="7D4E8E26" w14:textId="77777777" w:rsidR="00610619" w:rsidRPr="00977D78" w:rsidRDefault="00610619" w:rsidP="00020369">
            <w:pPr>
              <w:suppressAutoHyphens w:val="0"/>
              <w:rPr>
                <w:rFonts w:eastAsia="Calibri"/>
                <w:b/>
                <w:color w:val="336600"/>
                <w:sz w:val="32"/>
                <w:szCs w:val="32"/>
                <w:u w:val="single"/>
                <w:lang w:eastAsia="en-US"/>
              </w:rPr>
            </w:pPr>
          </w:p>
        </w:tc>
      </w:tr>
      <w:tr w:rsidR="00610619" w:rsidRPr="00977D78" w14:paraId="3EBD7BD7" w14:textId="77777777" w:rsidTr="001559D3">
        <w:tc>
          <w:tcPr>
            <w:tcW w:w="6204" w:type="dxa"/>
          </w:tcPr>
          <w:p w14:paraId="70EDC46D" w14:textId="75A16DF5" w:rsidR="00610619" w:rsidRPr="00977D78" w:rsidRDefault="00610619" w:rsidP="00020369">
            <w:pPr>
              <w:suppressAutoHyphens w:val="0"/>
              <w:rPr>
                <w:rFonts w:eastAsia="Calibri"/>
                <w:b/>
                <w:color w:val="336600"/>
                <w:lang w:eastAsia="en-US"/>
              </w:rPr>
            </w:pPr>
            <w:r w:rsidRPr="00977D78">
              <w:rPr>
                <w:rFonts w:eastAsia="Calibri"/>
                <w:b/>
                <w:color w:val="336600"/>
                <w:lang w:eastAsia="en-US"/>
              </w:rPr>
              <w:t>Raging appetite</w:t>
            </w:r>
          </w:p>
        </w:tc>
        <w:tc>
          <w:tcPr>
            <w:tcW w:w="1984" w:type="dxa"/>
          </w:tcPr>
          <w:p w14:paraId="6C958288" w14:textId="77777777" w:rsidR="00610619" w:rsidRPr="00977D78" w:rsidRDefault="00610619" w:rsidP="00020369">
            <w:pPr>
              <w:suppressAutoHyphens w:val="0"/>
              <w:rPr>
                <w:rFonts w:eastAsia="Calibri"/>
                <w:b/>
                <w:color w:val="336600"/>
                <w:sz w:val="32"/>
                <w:szCs w:val="32"/>
                <w:u w:val="single"/>
                <w:lang w:eastAsia="en-US"/>
              </w:rPr>
            </w:pPr>
          </w:p>
        </w:tc>
      </w:tr>
      <w:tr w:rsidR="00610619" w:rsidRPr="00977D78" w14:paraId="2E759B77" w14:textId="77777777" w:rsidTr="001559D3">
        <w:tc>
          <w:tcPr>
            <w:tcW w:w="6204" w:type="dxa"/>
          </w:tcPr>
          <w:p w14:paraId="3AE8B991" w14:textId="3A210C05" w:rsidR="00610619" w:rsidRPr="00977D78" w:rsidRDefault="00610619" w:rsidP="00020369">
            <w:pPr>
              <w:suppressAutoHyphens w:val="0"/>
              <w:rPr>
                <w:rFonts w:eastAsia="Calibri"/>
                <w:b/>
                <w:color w:val="336600"/>
                <w:lang w:eastAsia="en-US"/>
              </w:rPr>
            </w:pPr>
            <w:r w:rsidRPr="00977D78">
              <w:rPr>
                <w:rFonts w:eastAsia="Calibri"/>
                <w:b/>
                <w:color w:val="336600"/>
                <w:lang w:eastAsia="en-US"/>
              </w:rPr>
              <w:t>Mucous in stools</w:t>
            </w:r>
          </w:p>
        </w:tc>
        <w:tc>
          <w:tcPr>
            <w:tcW w:w="1984" w:type="dxa"/>
          </w:tcPr>
          <w:p w14:paraId="0D23B8CF" w14:textId="77777777" w:rsidR="00610619" w:rsidRPr="00977D78" w:rsidRDefault="00610619" w:rsidP="00020369">
            <w:pPr>
              <w:suppressAutoHyphens w:val="0"/>
              <w:rPr>
                <w:rFonts w:eastAsia="Calibri"/>
                <w:b/>
                <w:color w:val="336600"/>
                <w:sz w:val="32"/>
                <w:szCs w:val="32"/>
                <w:u w:val="single"/>
                <w:lang w:eastAsia="en-US"/>
              </w:rPr>
            </w:pPr>
          </w:p>
        </w:tc>
      </w:tr>
      <w:tr w:rsidR="00610619" w:rsidRPr="00977D78" w14:paraId="58BF7869" w14:textId="77777777" w:rsidTr="001559D3">
        <w:tc>
          <w:tcPr>
            <w:tcW w:w="6204" w:type="dxa"/>
          </w:tcPr>
          <w:p w14:paraId="3F78DB19" w14:textId="415B7E61" w:rsidR="00610619" w:rsidRPr="00977D78" w:rsidRDefault="00610619" w:rsidP="00020369">
            <w:pPr>
              <w:suppressAutoHyphens w:val="0"/>
              <w:rPr>
                <w:rFonts w:eastAsia="Calibri"/>
                <w:b/>
                <w:color w:val="336600"/>
                <w:lang w:eastAsia="en-US"/>
              </w:rPr>
            </w:pPr>
            <w:r w:rsidRPr="00977D78">
              <w:rPr>
                <w:rFonts w:eastAsia="Calibri"/>
                <w:b/>
                <w:color w:val="336600"/>
                <w:lang w:eastAsia="en-US"/>
              </w:rPr>
              <w:t>Blood in stools, bright red</w:t>
            </w:r>
          </w:p>
        </w:tc>
        <w:tc>
          <w:tcPr>
            <w:tcW w:w="1984" w:type="dxa"/>
          </w:tcPr>
          <w:p w14:paraId="1A7A168A" w14:textId="77777777" w:rsidR="00610619" w:rsidRPr="00977D78" w:rsidRDefault="00610619" w:rsidP="00020369">
            <w:pPr>
              <w:suppressAutoHyphens w:val="0"/>
              <w:rPr>
                <w:rFonts w:eastAsia="Calibri"/>
                <w:b/>
                <w:color w:val="336600"/>
                <w:sz w:val="32"/>
                <w:szCs w:val="32"/>
                <w:u w:val="single"/>
                <w:lang w:eastAsia="en-US"/>
              </w:rPr>
            </w:pPr>
          </w:p>
        </w:tc>
      </w:tr>
      <w:tr w:rsidR="00610619" w:rsidRPr="00977D78" w14:paraId="44FE8A9C" w14:textId="77777777" w:rsidTr="001559D3">
        <w:tc>
          <w:tcPr>
            <w:tcW w:w="6204" w:type="dxa"/>
          </w:tcPr>
          <w:p w14:paraId="75DBACC2" w14:textId="6E0C3164" w:rsidR="00610619" w:rsidRPr="00977D78" w:rsidRDefault="00610619" w:rsidP="00020369">
            <w:pPr>
              <w:suppressAutoHyphens w:val="0"/>
              <w:rPr>
                <w:rFonts w:eastAsia="Calibri"/>
                <w:b/>
                <w:color w:val="336600"/>
                <w:lang w:eastAsia="en-US"/>
              </w:rPr>
            </w:pPr>
            <w:r w:rsidRPr="00977D78">
              <w:rPr>
                <w:rFonts w:eastAsia="Calibri"/>
                <w:b/>
                <w:color w:val="336600"/>
                <w:lang w:eastAsia="en-US"/>
              </w:rPr>
              <w:t>Blood in stools, dark</w:t>
            </w:r>
          </w:p>
        </w:tc>
        <w:tc>
          <w:tcPr>
            <w:tcW w:w="1984" w:type="dxa"/>
          </w:tcPr>
          <w:p w14:paraId="077F9833" w14:textId="77777777" w:rsidR="00610619" w:rsidRPr="00977D78" w:rsidRDefault="00610619" w:rsidP="00020369">
            <w:pPr>
              <w:suppressAutoHyphens w:val="0"/>
              <w:rPr>
                <w:rFonts w:eastAsia="Calibri"/>
                <w:b/>
                <w:color w:val="336600"/>
                <w:sz w:val="32"/>
                <w:szCs w:val="32"/>
                <w:u w:val="single"/>
                <w:lang w:eastAsia="en-US"/>
              </w:rPr>
            </w:pPr>
          </w:p>
        </w:tc>
      </w:tr>
      <w:tr w:rsidR="00610619" w:rsidRPr="00977D78" w14:paraId="3FAB2D6D" w14:textId="77777777" w:rsidTr="001559D3">
        <w:tc>
          <w:tcPr>
            <w:tcW w:w="6204" w:type="dxa"/>
          </w:tcPr>
          <w:p w14:paraId="1B7E93D2" w14:textId="12287B85" w:rsidR="00610619" w:rsidRPr="00977D78" w:rsidRDefault="00610619" w:rsidP="00020369">
            <w:pPr>
              <w:suppressAutoHyphens w:val="0"/>
              <w:rPr>
                <w:rFonts w:eastAsia="Calibri"/>
                <w:b/>
                <w:color w:val="336600"/>
                <w:lang w:eastAsia="en-US"/>
              </w:rPr>
            </w:pPr>
            <w:r w:rsidRPr="00977D78">
              <w:rPr>
                <w:rFonts w:eastAsia="Calibri"/>
                <w:b/>
                <w:color w:val="336600"/>
                <w:lang w:eastAsia="en-US"/>
              </w:rPr>
              <w:t>Diarrhoea</w:t>
            </w:r>
          </w:p>
        </w:tc>
        <w:tc>
          <w:tcPr>
            <w:tcW w:w="1984" w:type="dxa"/>
          </w:tcPr>
          <w:p w14:paraId="61F99A8E" w14:textId="77777777" w:rsidR="00610619" w:rsidRPr="00977D78" w:rsidRDefault="00610619" w:rsidP="00020369">
            <w:pPr>
              <w:suppressAutoHyphens w:val="0"/>
              <w:rPr>
                <w:rFonts w:eastAsia="Calibri"/>
                <w:b/>
                <w:color w:val="336600"/>
                <w:sz w:val="32"/>
                <w:szCs w:val="32"/>
                <w:u w:val="single"/>
                <w:lang w:eastAsia="en-US"/>
              </w:rPr>
            </w:pPr>
          </w:p>
        </w:tc>
      </w:tr>
      <w:tr w:rsidR="00610619" w:rsidRPr="00977D78" w14:paraId="74B3AD72" w14:textId="77777777" w:rsidTr="001559D3">
        <w:tc>
          <w:tcPr>
            <w:tcW w:w="6204" w:type="dxa"/>
          </w:tcPr>
          <w:p w14:paraId="52F97B17" w14:textId="374CAFE0" w:rsidR="00610619" w:rsidRPr="00977D78" w:rsidRDefault="00610619" w:rsidP="00020369">
            <w:pPr>
              <w:suppressAutoHyphens w:val="0"/>
              <w:rPr>
                <w:rFonts w:eastAsia="Calibri"/>
                <w:b/>
                <w:color w:val="336600"/>
                <w:lang w:eastAsia="en-US"/>
              </w:rPr>
            </w:pPr>
            <w:r w:rsidRPr="00977D78">
              <w:rPr>
                <w:rFonts w:eastAsia="Calibri"/>
                <w:b/>
                <w:color w:val="336600"/>
                <w:lang w:eastAsia="en-US"/>
              </w:rPr>
              <w:t>Constipation</w:t>
            </w:r>
          </w:p>
        </w:tc>
        <w:tc>
          <w:tcPr>
            <w:tcW w:w="1984" w:type="dxa"/>
          </w:tcPr>
          <w:p w14:paraId="47F3F2BA" w14:textId="77777777" w:rsidR="00610619" w:rsidRPr="00977D78" w:rsidRDefault="00610619" w:rsidP="00020369">
            <w:pPr>
              <w:suppressAutoHyphens w:val="0"/>
              <w:rPr>
                <w:rFonts w:eastAsia="Calibri"/>
                <w:b/>
                <w:color w:val="336600"/>
                <w:sz w:val="32"/>
                <w:szCs w:val="32"/>
                <w:u w:val="single"/>
                <w:lang w:eastAsia="en-US"/>
              </w:rPr>
            </w:pPr>
          </w:p>
        </w:tc>
      </w:tr>
      <w:tr w:rsidR="00610619" w:rsidRPr="00977D78" w14:paraId="73905EAC" w14:textId="77777777" w:rsidTr="001559D3">
        <w:tc>
          <w:tcPr>
            <w:tcW w:w="6204" w:type="dxa"/>
          </w:tcPr>
          <w:p w14:paraId="4AD66FD2" w14:textId="786773B6" w:rsidR="00610619" w:rsidRPr="00977D78" w:rsidRDefault="00610619" w:rsidP="00020369">
            <w:pPr>
              <w:suppressAutoHyphens w:val="0"/>
              <w:rPr>
                <w:rFonts w:eastAsia="Calibri"/>
                <w:b/>
                <w:color w:val="336600"/>
                <w:lang w:eastAsia="en-US"/>
              </w:rPr>
            </w:pPr>
            <w:r w:rsidRPr="00977D78">
              <w:rPr>
                <w:rFonts w:eastAsia="Calibri"/>
                <w:b/>
                <w:color w:val="336600"/>
                <w:lang w:eastAsia="en-US"/>
              </w:rPr>
              <w:t>Other</w:t>
            </w:r>
          </w:p>
        </w:tc>
        <w:tc>
          <w:tcPr>
            <w:tcW w:w="1984" w:type="dxa"/>
          </w:tcPr>
          <w:p w14:paraId="1F8CB1DE" w14:textId="77777777" w:rsidR="00610619" w:rsidRPr="00977D78" w:rsidRDefault="00610619" w:rsidP="00020369">
            <w:pPr>
              <w:suppressAutoHyphens w:val="0"/>
              <w:rPr>
                <w:rFonts w:eastAsia="Calibri"/>
                <w:b/>
                <w:color w:val="336600"/>
                <w:sz w:val="32"/>
                <w:szCs w:val="32"/>
                <w:u w:val="single"/>
                <w:lang w:eastAsia="en-US"/>
              </w:rPr>
            </w:pPr>
          </w:p>
        </w:tc>
      </w:tr>
      <w:tr w:rsidR="00610619" w:rsidRPr="00977D78" w14:paraId="5BF2E2ED" w14:textId="77777777" w:rsidTr="001559D3">
        <w:tc>
          <w:tcPr>
            <w:tcW w:w="6204" w:type="dxa"/>
          </w:tcPr>
          <w:p w14:paraId="2C094A3E" w14:textId="77777777" w:rsidR="00610619" w:rsidRPr="00977D78" w:rsidRDefault="00610619" w:rsidP="00020369">
            <w:pPr>
              <w:suppressAutoHyphens w:val="0"/>
              <w:rPr>
                <w:rFonts w:eastAsia="Calibri"/>
                <w:b/>
                <w:color w:val="336600"/>
                <w:lang w:eastAsia="en-US"/>
              </w:rPr>
            </w:pPr>
          </w:p>
        </w:tc>
        <w:tc>
          <w:tcPr>
            <w:tcW w:w="1984" w:type="dxa"/>
          </w:tcPr>
          <w:p w14:paraId="7B71E88A" w14:textId="77777777" w:rsidR="00610619" w:rsidRPr="00977D78" w:rsidRDefault="00610619" w:rsidP="00020369">
            <w:pPr>
              <w:suppressAutoHyphens w:val="0"/>
              <w:rPr>
                <w:rFonts w:eastAsia="Calibri"/>
                <w:b/>
                <w:color w:val="336600"/>
                <w:sz w:val="32"/>
                <w:szCs w:val="32"/>
                <w:u w:val="single"/>
                <w:lang w:eastAsia="en-US"/>
              </w:rPr>
            </w:pPr>
          </w:p>
        </w:tc>
      </w:tr>
      <w:tr w:rsidR="00610619" w:rsidRPr="00977D78" w14:paraId="6F2F79DA" w14:textId="77777777" w:rsidTr="001559D3">
        <w:tc>
          <w:tcPr>
            <w:tcW w:w="6204" w:type="dxa"/>
          </w:tcPr>
          <w:p w14:paraId="2D0C16C4" w14:textId="25A9DDB8" w:rsidR="00610619" w:rsidRPr="00977D78" w:rsidRDefault="00610619" w:rsidP="00020369">
            <w:pPr>
              <w:suppressAutoHyphens w:val="0"/>
              <w:rPr>
                <w:rFonts w:eastAsia="Calibri"/>
                <w:b/>
                <w:color w:val="336600"/>
                <w:lang w:eastAsia="en-US"/>
              </w:rPr>
            </w:pPr>
            <w:r w:rsidRPr="00977D78">
              <w:rPr>
                <w:rFonts w:eastAsia="Calibri"/>
                <w:b/>
                <w:color w:val="7030A0"/>
                <w:lang w:eastAsia="en-US"/>
              </w:rPr>
              <w:t>RECTUM</w:t>
            </w:r>
          </w:p>
        </w:tc>
        <w:tc>
          <w:tcPr>
            <w:tcW w:w="1984" w:type="dxa"/>
          </w:tcPr>
          <w:p w14:paraId="43D22057" w14:textId="77777777" w:rsidR="00610619" w:rsidRPr="00977D78" w:rsidRDefault="00610619" w:rsidP="00020369">
            <w:pPr>
              <w:suppressAutoHyphens w:val="0"/>
              <w:rPr>
                <w:rFonts w:eastAsia="Calibri"/>
                <w:b/>
                <w:color w:val="336600"/>
                <w:sz w:val="32"/>
                <w:szCs w:val="32"/>
                <w:u w:val="single"/>
                <w:lang w:eastAsia="en-US"/>
              </w:rPr>
            </w:pPr>
          </w:p>
        </w:tc>
      </w:tr>
      <w:tr w:rsidR="00610619" w:rsidRPr="00977D78" w14:paraId="4DD389ED" w14:textId="77777777" w:rsidTr="001559D3">
        <w:tc>
          <w:tcPr>
            <w:tcW w:w="6204" w:type="dxa"/>
          </w:tcPr>
          <w:p w14:paraId="299F829E" w14:textId="0A222E3B" w:rsidR="00610619" w:rsidRPr="00977D78" w:rsidRDefault="00610619" w:rsidP="00020369">
            <w:pPr>
              <w:suppressAutoHyphens w:val="0"/>
              <w:rPr>
                <w:rFonts w:eastAsia="Calibri"/>
                <w:b/>
                <w:color w:val="336600"/>
                <w:lang w:eastAsia="en-US"/>
              </w:rPr>
            </w:pPr>
            <w:r w:rsidRPr="00977D78">
              <w:rPr>
                <w:rFonts w:eastAsia="Calibri"/>
                <w:b/>
                <w:color w:val="336600"/>
                <w:lang w:eastAsia="en-US"/>
              </w:rPr>
              <w:t>Rectal itching</w:t>
            </w:r>
          </w:p>
        </w:tc>
        <w:tc>
          <w:tcPr>
            <w:tcW w:w="1984" w:type="dxa"/>
          </w:tcPr>
          <w:p w14:paraId="6762A151" w14:textId="77777777" w:rsidR="00610619" w:rsidRPr="00977D78" w:rsidRDefault="00610619" w:rsidP="00020369">
            <w:pPr>
              <w:suppressAutoHyphens w:val="0"/>
              <w:rPr>
                <w:rFonts w:eastAsia="Calibri"/>
                <w:b/>
                <w:color w:val="336600"/>
                <w:sz w:val="32"/>
                <w:szCs w:val="32"/>
                <w:u w:val="single"/>
                <w:lang w:eastAsia="en-US"/>
              </w:rPr>
            </w:pPr>
          </w:p>
        </w:tc>
      </w:tr>
      <w:tr w:rsidR="00610619" w:rsidRPr="00977D78" w14:paraId="31A2B568" w14:textId="77777777" w:rsidTr="001559D3">
        <w:tc>
          <w:tcPr>
            <w:tcW w:w="6204" w:type="dxa"/>
          </w:tcPr>
          <w:p w14:paraId="3A2D394F" w14:textId="299561F0" w:rsidR="00610619" w:rsidRPr="00977D78" w:rsidRDefault="00610619" w:rsidP="00020369">
            <w:pPr>
              <w:suppressAutoHyphens w:val="0"/>
              <w:rPr>
                <w:rFonts w:eastAsia="Calibri"/>
                <w:b/>
                <w:color w:val="336600"/>
                <w:lang w:eastAsia="en-US"/>
              </w:rPr>
            </w:pPr>
            <w:r w:rsidRPr="00977D78">
              <w:rPr>
                <w:rFonts w:eastAsia="Calibri"/>
                <w:b/>
                <w:color w:val="336600"/>
                <w:lang w:eastAsia="en-US"/>
              </w:rPr>
              <w:t>Haemorrhoids</w:t>
            </w:r>
          </w:p>
        </w:tc>
        <w:tc>
          <w:tcPr>
            <w:tcW w:w="1984" w:type="dxa"/>
          </w:tcPr>
          <w:p w14:paraId="73FC5055" w14:textId="77777777" w:rsidR="00610619" w:rsidRPr="00977D78" w:rsidRDefault="00610619" w:rsidP="00020369">
            <w:pPr>
              <w:suppressAutoHyphens w:val="0"/>
              <w:rPr>
                <w:rFonts w:eastAsia="Calibri"/>
                <w:b/>
                <w:color w:val="336600"/>
                <w:sz w:val="32"/>
                <w:szCs w:val="32"/>
                <w:u w:val="single"/>
                <w:lang w:eastAsia="en-US"/>
              </w:rPr>
            </w:pPr>
          </w:p>
        </w:tc>
      </w:tr>
      <w:tr w:rsidR="00610619" w:rsidRPr="00977D78" w14:paraId="1E60CE83" w14:textId="77777777" w:rsidTr="001559D3">
        <w:tc>
          <w:tcPr>
            <w:tcW w:w="6204" w:type="dxa"/>
          </w:tcPr>
          <w:p w14:paraId="1906AB33" w14:textId="384D461B" w:rsidR="00610619" w:rsidRPr="00977D78" w:rsidRDefault="00610619" w:rsidP="00020369">
            <w:pPr>
              <w:suppressAutoHyphens w:val="0"/>
              <w:rPr>
                <w:rFonts w:eastAsia="Calibri"/>
                <w:b/>
                <w:color w:val="336600"/>
                <w:lang w:eastAsia="en-US"/>
              </w:rPr>
            </w:pPr>
            <w:r w:rsidRPr="00977D78">
              <w:rPr>
                <w:rFonts w:eastAsia="Calibri"/>
                <w:b/>
                <w:color w:val="336600"/>
                <w:lang w:eastAsia="en-US"/>
              </w:rPr>
              <w:t>Anal fissure</w:t>
            </w:r>
          </w:p>
        </w:tc>
        <w:tc>
          <w:tcPr>
            <w:tcW w:w="1984" w:type="dxa"/>
          </w:tcPr>
          <w:p w14:paraId="2FE279A0" w14:textId="77777777" w:rsidR="00610619" w:rsidRPr="00977D78" w:rsidRDefault="00610619" w:rsidP="00020369">
            <w:pPr>
              <w:suppressAutoHyphens w:val="0"/>
              <w:rPr>
                <w:rFonts w:eastAsia="Calibri"/>
                <w:b/>
                <w:color w:val="336600"/>
                <w:sz w:val="32"/>
                <w:szCs w:val="32"/>
                <w:u w:val="single"/>
                <w:lang w:eastAsia="en-US"/>
              </w:rPr>
            </w:pPr>
          </w:p>
        </w:tc>
      </w:tr>
      <w:tr w:rsidR="00610619" w:rsidRPr="00977D78" w14:paraId="506F350C" w14:textId="77777777" w:rsidTr="001559D3">
        <w:tc>
          <w:tcPr>
            <w:tcW w:w="6204" w:type="dxa"/>
          </w:tcPr>
          <w:p w14:paraId="36B64F6F" w14:textId="77777777" w:rsidR="00610619" w:rsidRPr="00977D78" w:rsidRDefault="00610619" w:rsidP="00020369">
            <w:pPr>
              <w:suppressAutoHyphens w:val="0"/>
              <w:rPr>
                <w:rFonts w:eastAsia="Calibri"/>
                <w:b/>
                <w:color w:val="336600"/>
                <w:lang w:eastAsia="en-US"/>
              </w:rPr>
            </w:pPr>
          </w:p>
        </w:tc>
        <w:tc>
          <w:tcPr>
            <w:tcW w:w="1984" w:type="dxa"/>
          </w:tcPr>
          <w:p w14:paraId="0B1219AA" w14:textId="77777777" w:rsidR="00610619" w:rsidRPr="00977D78" w:rsidRDefault="00610619" w:rsidP="00020369">
            <w:pPr>
              <w:suppressAutoHyphens w:val="0"/>
              <w:rPr>
                <w:rFonts w:eastAsia="Calibri"/>
                <w:b/>
                <w:color w:val="336600"/>
                <w:sz w:val="32"/>
                <w:szCs w:val="32"/>
                <w:u w:val="single"/>
                <w:lang w:eastAsia="en-US"/>
              </w:rPr>
            </w:pPr>
          </w:p>
        </w:tc>
      </w:tr>
      <w:tr w:rsidR="00610619" w:rsidRPr="00977D78" w14:paraId="037A5719" w14:textId="77777777" w:rsidTr="001559D3">
        <w:tc>
          <w:tcPr>
            <w:tcW w:w="6204" w:type="dxa"/>
          </w:tcPr>
          <w:p w14:paraId="77154315" w14:textId="2F5FE1E2" w:rsidR="00610619" w:rsidRPr="00977D78" w:rsidRDefault="00610619" w:rsidP="00020369">
            <w:pPr>
              <w:suppressAutoHyphens w:val="0"/>
              <w:rPr>
                <w:rFonts w:eastAsia="Calibri"/>
                <w:b/>
                <w:color w:val="336600"/>
                <w:lang w:eastAsia="en-US"/>
              </w:rPr>
            </w:pPr>
            <w:r w:rsidRPr="00977D78">
              <w:rPr>
                <w:rFonts w:eastAsia="Calibri"/>
                <w:b/>
                <w:color w:val="7030A0"/>
                <w:lang w:eastAsia="en-US"/>
              </w:rPr>
              <w:t xml:space="preserve">SKIN </w:t>
            </w:r>
          </w:p>
        </w:tc>
        <w:tc>
          <w:tcPr>
            <w:tcW w:w="1984" w:type="dxa"/>
          </w:tcPr>
          <w:p w14:paraId="05BB74BE" w14:textId="77777777" w:rsidR="00610619" w:rsidRPr="00977D78" w:rsidRDefault="00610619" w:rsidP="00020369">
            <w:pPr>
              <w:suppressAutoHyphens w:val="0"/>
              <w:rPr>
                <w:rFonts w:eastAsia="Calibri"/>
                <w:b/>
                <w:color w:val="336600"/>
                <w:sz w:val="32"/>
                <w:szCs w:val="32"/>
                <w:u w:val="single"/>
                <w:lang w:eastAsia="en-US"/>
              </w:rPr>
            </w:pPr>
          </w:p>
        </w:tc>
      </w:tr>
      <w:tr w:rsidR="00610619" w:rsidRPr="00977D78" w14:paraId="02DD7B5A" w14:textId="77777777" w:rsidTr="001559D3">
        <w:tc>
          <w:tcPr>
            <w:tcW w:w="6204" w:type="dxa"/>
          </w:tcPr>
          <w:p w14:paraId="72305FF1" w14:textId="442E196E" w:rsidR="00610619" w:rsidRPr="00977D78" w:rsidRDefault="00610619" w:rsidP="00020369">
            <w:pPr>
              <w:suppressAutoHyphens w:val="0"/>
              <w:rPr>
                <w:rFonts w:eastAsia="Calibri"/>
                <w:b/>
                <w:color w:val="336600"/>
                <w:lang w:eastAsia="en-US"/>
              </w:rPr>
            </w:pPr>
            <w:r w:rsidRPr="00977D78">
              <w:rPr>
                <w:rFonts w:eastAsia="Calibri"/>
                <w:b/>
                <w:color w:val="336600"/>
                <w:lang w:eastAsia="en-US"/>
              </w:rPr>
              <w:t>Acne</w:t>
            </w:r>
          </w:p>
        </w:tc>
        <w:tc>
          <w:tcPr>
            <w:tcW w:w="1984" w:type="dxa"/>
          </w:tcPr>
          <w:p w14:paraId="44DD8FAB" w14:textId="77777777" w:rsidR="00610619" w:rsidRPr="00977D78" w:rsidRDefault="00610619" w:rsidP="00020369">
            <w:pPr>
              <w:suppressAutoHyphens w:val="0"/>
              <w:rPr>
                <w:rFonts w:eastAsia="Calibri"/>
                <w:b/>
                <w:color w:val="336600"/>
                <w:sz w:val="32"/>
                <w:szCs w:val="32"/>
                <w:u w:val="single"/>
                <w:lang w:eastAsia="en-US"/>
              </w:rPr>
            </w:pPr>
          </w:p>
        </w:tc>
      </w:tr>
      <w:tr w:rsidR="00610619" w:rsidRPr="00977D78" w14:paraId="22EBC608" w14:textId="77777777" w:rsidTr="001559D3">
        <w:tc>
          <w:tcPr>
            <w:tcW w:w="6204" w:type="dxa"/>
          </w:tcPr>
          <w:p w14:paraId="319ECA55" w14:textId="07ECC294" w:rsidR="00610619" w:rsidRPr="00977D78" w:rsidRDefault="00610619" w:rsidP="00020369">
            <w:pPr>
              <w:suppressAutoHyphens w:val="0"/>
              <w:rPr>
                <w:rFonts w:eastAsia="Calibri"/>
                <w:b/>
                <w:color w:val="336600"/>
                <w:lang w:eastAsia="en-US"/>
              </w:rPr>
            </w:pPr>
            <w:r w:rsidRPr="00977D78">
              <w:rPr>
                <w:rFonts w:eastAsia="Calibri"/>
                <w:b/>
                <w:color w:val="336600"/>
                <w:lang w:eastAsia="en-US"/>
              </w:rPr>
              <w:t>Hives/rashes/itchy</w:t>
            </w:r>
          </w:p>
        </w:tc>
        <w:tc>
          <w:tcPr>
            <w:tcW w:w="1984" w:type="dxa"/>
          </w:tcPr>
          <w:p w14:paraId="33C4E0AB" w14:textId="77777777" w:rsidR="00610619" w:rsidRPr="00977D78" w:rsidRDefault="00610619" w:rsidP="00020369">
            <w:pPr>
              <w:suppressAutoHyphens w:val="0"/>
              <w:rPr>
                <w:rFonts w:eastAsia="Calibri"/>
                <w:b/>
                <w:color w:val="336600"/>
                <w:sz w:val="32"/>
                <w:szCs w:val="32"/>
                <w:u w:val="single"/>
                <w:lang w:eastAsia="en-US"/>
              </w:rPr>
            </w:pPr>
          </w:p>
        </w:tc>
      </w:tr>
      <w:tr w:rsidR="00610619" w:rsidRPr="00977D78" w14:paraId="62424B0A" w14:textId="77777777" w:rsidTr="001559D3">
        <w:tc>
          <w:tcPr>
            <w:tcW w:w="6204" w:type="dxa"/>
          </w:tcPr>
          <w:p w14:paraId="46B7E0A2" w14:textId="3F5770CC" w:rsidR="00610619" w:rsidRPr="00977D78" w:rsidRDefault="00610619" w:rsidP="00020369">
            <w:pPr>
              <w:suppressAutoHyphens w:val="0"/>
              <w:rPr>
                <w:rFonts w:eastAsia="Calibri"/>
                <w:b/>
                <w:color w:val="336600"/>
                <w:lang w:eastAsia="en-US"/>
              </w:rPr>
            </w:pPr>
            <w:r w:rsidRPr="00977D78">
              <w:rPr>
                <w:rFonts w:eastAsia="Calibri"/>
                <w:b/>
                <w:color w:val="336600"/>
                <w:lang w:eastAsia="en-US"/>
              </w:rPr>
              <w:t>Dry flaky skin</w:t>
            </w:r>
          </w:p>
        </w:tc>
        <w:tc>
          <w:tcPr>
            <w:tcW w:w="1984" w:type="dxa"/>
          </w:tcPr>
          <w:p w14:paraId="17318830" w14:textId="77777777" w:rsidR="00610619" w:rsidRPr="00977D78" w:rsidRDefault="00610619" w:rsidP="00020369">
            <w:pPr>
              <w:suppressAutoHyphens w:val="0"/>
              <w:rPr>
                <w:rFonts w:eastAsia="Calibri"/>
                <w:b/>
                <w:color w:val="336600"/>
                <w:sz w:val="32"/>
                <w:szCs w:val="32"/>
                <w:u w:val="single"/>
                <w:lang w:eastAsia="en-US"/>
              </w:rPr>
            </w:pPr>
          </w:p>
        </w:tc>
      </w:tr>
      <w:tr w:rsidR="00610619" w:rsidRPr="00977D78" w14:paraId="244878FA" w14:textId="77777777" w:rsidTr="001559D3">
        <w:tc>
          <w:tcPr>
            <w:tcW w:w="6204" w:type="dxa"/>
          </w:tcPr>
          <w:p w14:paraId="17F9B71B" w14:textId="188F1834" w:rsidR="00610619" w:rsidRPr="00977D78" w:rsidRDefault="00610619" w:rsidP="00020369">
            <w:pPr>
              <w:suppressAutoHyphens w:val="0"/>
              <w:rPr>
                <w:rFonts w:eastAsia="Calibri"/>
                <w:b/>
                <w:color w:val="336600"/>
                <w:lang w:eastAsia="en-US"/>
              </w:rPr>
            </w:pPr>
            <w:r w:rsidRPr="00977D78">
              <w:rPr>
                <w:rFonts w:eastAsia="Calibri"/>
                <w:b/>
                <w:color w:val="336600"/>
                <w:lang w:eastAsia="en-US"/>
              </w:rPr>
              <w:t>Hot flushes during the day</w:t>
            </w:r>
          </w:p>
        </w:tc>
        <w:tc>
          <w:tcPr>
            <w:tcW w:w="1984" w:type="dxa"/>
          </w:tcPr>
          <w:p w14:paraId="61F23783" w14:textId="77777777" w:rsidR="00610619" w:rsidRPr="00977D78" w:rsidRDefault="00610619" w:rsidP="00020369">
            <w:pPr>
              <w:suppressAutoHyphens w:val="0"/>
              <w:rPr>
                <w:rFonts w:eastAsia="Calibri"/>
                <w:b/>
                <w:color w:val="336600"/>
                <w:sz w:val="32"/>
                <w:szCs w:val="32"/>
                <w:u w:val="single"/>
                <w:lang w:eastAsia="en-US"/>
              </w:rPr>
            </w:pPr>
          </w:p>
        </w:tc>
      </w:tr>
      <w:tr w:rsidR="00610619" w:rsidRPr="00977D78" w14:paraId="25119A79" w14:textId="77777777" w:rsidTr="001559D3">
        <w:tc>
          <w:tcPr>
            <w:tcW w:w="6204" w:type="dxa"/>
          </w:tcPr>
          <w:p w14:paraId="2B604378" w14:textId="7BED075B" w:rsidR="00610619" w:rsidRPr="00977D78" w:rsidRDefault="00610619" w:rsidP="00020369">
            <w:pPr>
              <w:suppressAutoHyphens w:val="0"/>
              <w:rPr>
                <w:rFonts w:eastAsia="Calibri"/>
                <w:b/>
                <w:color w:val="336600"/>
                <w:lang w:eastAsia="en-US"/>
              </w:rPr>
            </w:pPr>
            <w:r w:rsidRPr="00977D78">
              <w:rPr>
                <w:rFonts w:eastAsia="Calibri"/>
                <w:b/>
                <w:color w:val="336600"/>
                <w:lang w:eastAsia="en-US"/>
              </w:rPr>
              <w:t>Excessive sweating at night</w:t>
            </w:r>
          </w:p>
        </w:tc>
        <w:tc>
          <w:tcPr>
            <w:tcW w:w="1984" w:type="dxa"/>
          </w:tcPr>
          <w:p w14:paraId="2709265E" w14:textId="77777777" w:rsidR="00610619" w:rsidRPr="00977D78" w:rsidRDefault="00610619" w:rsidP="00020369">
            <w:pPr>
              <w:suppressAutoHyphens w:val="0"/>
              <w:rPr>
                <w:rFonts w:eastAsia="Calibri"/>
                <w:b/>
                <w:color w:val="336600"/>
                <w:sz w:val="32"/>
                <w:szCs w:val="32"/>
                <w:u w:val="single"/>
                <w:lang w:eastAsia="en-US"/>
              </w:rPr>
            </w:pPr>
          </w:p>
        </w:tc>
      </w:tr>
      <w:tr w:rsidR="00610619" w:rsidRPr="00977D78" w14:paraId="35C90367" w14:textId="77777777" w:rsidTr="001559D3">
        <w:tc>
          <w:tcPr>
            <w:tcW w:w="6204" w:type="dxa"/>
          </w:tcPr>
          <w:p w14:paraId="5CEA22A4" w14:textId="6DED9EA1" w:rsidR="00610619" w:rsidRPr="00977D78" w:rsidRDefault="00610619" w:rsidP="00020369">
            <w:pPr>
              <w:suppressAutoHyphens w:val="0"/>
              <w:rPr>
                <w:rFonts w:eastAsia="Calibri"/>
                <w:b/>
                <w:color w:val="336600"/>
                <w:lang w:eastAsia="en-US"/>
              </w:rPr>
            </w:pPr>
            <w:r w:rsidRPr="00977D78">
              <w:rPr>
                <w:rFonts w:eastAsia="Calibri"/>
                <w:b/>
                <w:color w:val="336600"/>
                <w:lang w:eastAsia="en-US"/>
              </w:rPr>
              <w:t>No sweating at all</w:t>
            </w:r>
          </w:p>
        </w:tc>
        <w:tc>
          <w:tcPr>
            <w:tcW w:w="1984" w:type="dxa"/>
          </w:tcPr>
          <w:p w14:paraId="1D3FDB33" w14:textId="77777777" w:rsidR="00610619" w:rsidRPr="00977D78" w:rsidRDefault="00610619" w:rsidP="00020369">
            <w:pPr>
              <w:suppressAutoHyphens w:val="0"/>
              <w:rPr>
                <w:rFonts w:eastAsia="Calibri"/>
                <w:b/>
                <w:color w:val="336600"/>
                <w:sz w:val="32"/>
                <w:szCs w:val="32"/>
                <w:u w:val="single"/>
                <w:lang w:eastAsia="en-US"/>
              </w:rPr>
            </w:pPr>
          </w:p>
        </w:tc>
      </w:tr>
      <w:tr w:rsidR="00610619" w:rsidRPr="00977D78" w14:paraId="2C1F7A55" w14:textId="77777777" w:rsidTr="001559D3">
        <w:tc>
          <w:tcPr>
            <w:tcW w:w="6204" w:type="dxa"/>
          </w:tcPr>
          <w:p w14:paraId="47B47143" w14:textId="55603722" w:rsidR="00610619" w:rsidRPr="00977D78" w:rsidRDefault="00610619" w:rsidP="00020369">
            <w:pPr>
              <w:suppressAutoHyphens w:val="0"/>
              <w:rPr>
                <w:rFonts w:eastAsia="Calibri"/>
                <w:b/>
                <w:color w:val="336600"/>
                <w:lang w:eastAsia="en-US"/>
              </w:rPr>
            </w:pPr>
            <w:r w:rsidRPr="00977D78">
              <w:rPr>
                <w:rFonts w:eastAsia="Calibri"/>
                <w:b/>
                <w:color w:val="336600"/>
                <w:lang w:eastAsia="en-US"/>
              </w:rPr>
              <w:t>Scalp issues</w:t>
            </w:r>
          </w:p>
        </w:tc>
        <w:tc>
          <w:tcPr>
            <w:tcW w:w="1984" w:type="dxa"/>
          </w:tcPr>
          <w:p w14:paraId="7069F66C" w14:textId="77777777" w:rsidR="00610619" w:rsidRPr="00977D78" w:rsidRDefault="00610619" w:rsidP="00020369">
            <w:pPr>
              <w:suppressAutoHyphens w:val="0"/>
              <w:rPr>
                <w:rFonts w:eastAsia="Calibri"/>
                <w:b/>
                <w:color w:val="336600"/>
                <w:sz w:val="32"/>
                <w:szCs w:val="32"/>
                <w:u w:val="single"/>
                <w:lang w:eastAsia="en-US"/>
              </w:rPr>
            </w:pPr>
          </w:p>
        </w:tc>
      </w:tr>
      <w:tr w:rsidR="00610619" w:rsidRPr="00977D78" w14:paraId="56B3808C" w14:textId="77777777" w:rsidTr="001559D3">
        <w:tc>
          <w:tcPr>
            <w:tcW w:w="6204" w:type="dxa"/>
          </w:tcPr>
          <w:p w14:paraId="63969B15" w14:textId="35DED4A3" w:rsidR="00610619" w:rsidRPr="00977D78" w:rsidRDefault="00610619" w:rsidP="00020369">
            <w:pPr>
              <w:suppressAutoHyphens w:val="0"/>
              <w:rPr>
                <w:rFonts w:eastAsia="Calibri"/>
                <w:b/>
                <w:color w:val="336600"/>
                <w:lang w:eastAsia="en-US"/>
              </w:rPr>
            </w:pPr>
            <w:r w:rsidRPr="00977D78">
              <w:rPr>
                <w:rFonts w:eastAsia="Calibri"/>
                <w:b/>
                <w:color w:val="336600"/>
                <w:lang w:eastAsia="en-US"/>
              </w:rPr>
              <w:t>Other</w:t>
            </w:r>
          </w:p>
        </w:tc>
        <w:tc>
          <w:tcPr>
            <w:tcW w:w="1984" w:type="dxa"/>
          </w:tcPr>
          <w:p w14:paraId="23C8500B" w14:textId="77777777" w:rsidR="00610619" w:rsidRPr="00977D78" w:rsidRDefault="00610619" w:rsidP="00020369">
            <w:pPr>
              <w:suppressAutoHyphens w:val="0"/>
              <w:rPr>
                <w:rFonts w:eastAsia="Calibri"/>
                <w:b/>
                <w:color w:val="336600"/>
                <w:sz w:val="32"/>
                <w:szCs w:val="32"/>
                <w:u w:val="single"/>
                <w:lang w:eastAsia="en-US"/>
              </w:rPr>
            </w:pPr>
          </w:p>
        </w:tc>
      </w:tr>
      <w:tr w:rsidR="00610619" w:rsidRPr="00977D78" w14:paraId="6860124C" w14:textId="77777777" w:rsidTr="001559D3">
        <w:tc>
          <w:tcPr>
            <w:tcW w:w="6204" w:type="dxa"/>
          </w:tcPr>
          <w:p w14:paraId="42BDAF2F" w14:textId="77777777" w:rsidR="00610619" w:rsidRPr="00977D78" w:rsidRDefault="00610619" w:rsidP="00020369">
            <w:pPr>
              <w:suppressAutoHyphens w:val="0"/>
              <w:rPr>
                <w:rFonts w:eastAsia="Calibri"/>
                <w:b/>
                <w:color w:val="336600"/>
                <w:lang w:eastAsia="en-US"/>
              </w:rPr>
            </w:pPr>
          </w:p>
        </w:tc>
        <w:tc>
          <w:tcPr>
            <w:tcW w:w="1984" w:type="dxa"/>
          </w:tcPr>
          <w:p w14:paraId="01F67E83" w14:textId="77777777" w:rsidR="00610619" w:rsidRPr="00977D78" w:rsidRDefault="00610619" w:rsidP="00020369">
            <w:pPr>
              <w:suppressAutoHyphens w:val="0"/>
              <w:rPr>
                <w:rFonts w:eastAsia="Calibri"/>
                <w:b/>
                <w:color w:val="336600"/>
                <w:sz w:val="32"/>
                <w:szCs w:val="32"/>
                <w:u w:val="single"/>
                <w:lang w:eastAsia="en-US"/>
              </w:rPr>
            </w:pPr>
          </w:p>
        </w:tc>
      </w:tr>
      <w:tr w:rsidR="00610619" w:rsidRPr="00977D78" w14:paraId="268B19F1" w14:textId="77777777" w:rsidTr="001559D3">
        <w:tc>
          <w:tcPr>
            <w:tcW w:w="6204" w:type="dxa"/>
          </w:tcPr>
          <w:p w14:paraId="11C7DB82" w14:textId="67BA9D55" w:rsidR="00610619" w:rsidRPr="00977D78" w:rsidRDefault="00610619" w:rsidP="00020369">
            <w:pPr>
              <w:suppressAutoHyphens w:val="0"/>
              <w:rPr>
                <w:rFonts w:eastAsia="Calibri"/>
                <w:b/>
                <w:color w:val="336600"/>
                <w:lang w:eastAsia="en-US"/>
              </w:rPr>
            </w:pPr>
            <w:r w:rsidRPr="00977D78">
              <w:rPr>
                <w:rFonts w:eastAsia="Calibri"/>
                <w:b/>
                <w:color w:val="7030A0"/>
                <w:lang w:eastAsia="en-US"/>
              </w:rPr>
              <w:t>WEIGHT</w:t>
            </w:r>
          </w:p>
        </w:tc>
        <w:tc>
          <w:tcPr>
            <w:tcW w:w="1984" w:type="dxa"/>
          </w:tcPr>
          <w:p w14:paraId="3B3CCCD7" w14:textId="77777777" w:rsidR="00610619" w:rsidRPr="00977D78" w:rsidRDefault="00610619" w:rsidP="00020369">
            <w:pPr>
              <w:suppressAutoHyphens w:val="0"/>
              <w:rPr>
                <w:rFonts w:eastAsia="Calibri"/>
                <w:b/>
                <w:color w:val="336600"/>
                <w:sz w:val="32"/>
                <w:szCs w:val="32"/>
                <w:u w:val="single"/>
                <w:lang w:eastAsia="en-US"/>
              </w:rPr>
            </w:pPr>
          </w:p>
        </w:tc>
      </w:tr>
      <w:tr w:rsidR="00610619" w:rsidRPr="00977D78" w14:paraId="6BC76E06" w14:textId="77777777" w:rsidTr="001559D3">
        <w:tc>
          <w:tcPr>
            <w:tcW w:w="6204" w:type="dxa"/>
          </w:tcPr>
          <w:p w14:paraId="18A88B31" w14:textId="1DE63C53" w:rsidR="00610619" w:rsidRPr="00977D78" w:rsidRDefault="00610619" w:rsidP="00020369">
            <w:pPr>
              <w:suppressAutoHyphens w:val="0"/>
              <w:rPr>
                <w:rFonts w:eastAsia="Calibri"/>
                <w:b/>
                <w:color w:val="336600"/>
                <w:lang w:eastAsia="en-US"/>
              </w:rPr>
            </w:pPr>
            <w:r w:rsidRPr="00977D78">
              <w:rPr>
                <w:rFonts w:eastAsia="Calibri"/>
                <w:b/>
                <w:color w:val="336600"/>
                <w:lang w:eastAsia="en-US"/>
              </w:rPr>
              <w:t>Underweight</w:t>
            </w:r>
          </w:p>
        </w:tc>
        <w:tc>
          <w:tcPr>
            <w:tcW w:w="1984" w:type="dxa"/>
          </w:tcPr>
          <w:p w14:paraId="14F08FC0" w14:textId="77777777" w:rsidR="00610619" w:rsidRPr="00977D78" w:rsidRDefault="00610619" w:rsidP="00020369">
            <w:pPr>
              <w:suppressAutoHyphens w:val="0"/>
              <w:rPr>
                <w:rFonts w:eastAsia="Calibri"/>
                <w:b/>
                <w:color w:val="336600"/>
                <w:sz w:val="32"/>
                <w:szCs w:val="32"/>
                <w:u w:val="single"/>
                <w:lang w:eastAsia="en-US"/>
              </w:rPr>
            </w:pPr>
          </w:p>
        </w:tc>
      </w:tr>
      <w:tr w:rsidR="00610619" w:rsidRPr="00977D78" w14:paraId="3210A4F0" w14:textId="77777777" w:rsidTr="001559D3">
        <w:tc>
          <w:tcPr>
            <w:tcW w:w="6204" w:type="dxa"/>
          </w:tcPr>
          <w:p w14:paraId="789AED56" w14:textId="672ABDEA" w:rsidR="00610619" w:rsidRPr="00977D78" w:rsidRDefault="00610619" w:rsidP="00020369">
            <w:pPr>
              <w:suppressAutoHyphens w:val="0"/>
              <w:rPr>
                <w:rFonts w:eastAsia="Calibri"/>
                <w:b/>
                <w:color w:val="336600"/>
                <w:lang w:eastAsia="en-US"/>
              </w:rPr>
            </w:pPr>
            <w:r w:rsidRPr="00977D78">
              <w:rPr>
                <w:rFonts w:eastAsia="Calibri"/>
                <w:b/>
                <w:color w:val="336600"/>
                <w:lang w:eastAsia="en-US"/>
              </w:rPr>
              <w:t>Excess weight</w:t>
            </w:r>
          </w:p>
        </w:tc>
        <w:tc>
          <w:tcPr>
            <w:tcW w:w="1984" w:type="dxa"/>
          </w:tcPr>
          <w:p w14:paraId="6A9004AF" w14:textId="77777777" w:rsidR="00610619" w:rsidRPr="00977D78" w:rsidRDefault="00610619" w:rsidP="00020369">
            <w:pPr>
              <w:suppressAutoHyphens w:val="0"/>
              <w:rPr>
                <w:rFonts w:eastAsia="Calibri"/>
                <w:b/>
                <w:color w:val="336600"/>
                <w:sz w:val="32"/>
                <w:szCs w:val="32"/>
                <w:u w:val="single"/>
                <w:lang w:eastAsia="en-US"/>
              </w:rPr>
            </w:pPr>
          </w:p>
        </w:tc>
      </w:tr>
      <w:tr w:rsidR="00610619" w:rsidRPr="00977D78" w14:paraId="3B8A2347" w14:textId="77777777" w:rsidTr="001559D3">
        <w:tc>
          <w:tcPr>
            <w:tcW w:w="6204" w:type="dxa"/>
          </w:tcPr>
          <w:p w14:paraId="621C208F" w14:textId="2D4781E1" w:rsidR="00610619" w:rsidRPr="00977D78" w:rsidRDefault="00610619" w:rsidP="00020369">
            <w:pPr>
              <w:suppressAutoHyphens w:val="0"/>
              <w:rPr>
                <w:rFonts w:eastAsia="Calibri"/>
                <w:b/>
                <w:color w:val="336600"/>
                <w:lang w:eastAsia="en-US"/>
              </w:rPr>
            </w:pPr>
            <w:r w:rsidRPr="00977D78">
              <w:rPr>
                <w:rFonts w:eastAsia="Calibri"/>
                <w:b/>
                <w:color w:val="336600"/>
                <w:lang w:eastAsia="en-US"/>
              </w:rPr>
              <w:lastRenderedPageBreak/>
              <w:t>Water retention (oedema)</w:t>
            </w:r>
          </w:p>
        </w:tc>
        <w:tc>
          <w:tcPr>
            <w:tcW w:w="1984" w:type="dxa"/>
          </w:tcPr>
          <w:p w14:paraId="6C19F99E" w14:textId="77777777" w:rsidR="00610619" w:rsidRPr="00977D78" w:rsidRDefault="00610619" w:rsidP="00020369">
            <w:pPr>
              <w:suppressAutoHyphens w:val="0"/>
              <w:rPr>
                <w:rFonts w:eastAsia="Calibri"/>
                <w:b/>
                <w:color w:val="336600"/>
                <w:sz w:val="32"/>
                <w:szCs w:val="32"/>
                <w:u w:val="single"/>
                <w:lang w:eastAsia="en-US"/>
              </w:rPr>
            </w:pPr>
          </w:p>
        </w:tc>
      </w:tr>
      <w:tr w:rsidR="00CA0530" w:rsidRPr="00977D78" w14:paraId="72604B4D" w14:textId="77777777" w:rsidTr="001559D3">
        <w:tc>
          <w:tcPr>
            <w:tcW w:w="6204" w:type="dxa"/>
          </w:tcPr>
          <w:p w14:paraId="422A5742" w14:textId="77777777" w:rsidR="00CA0530" w:rsidRPr="00977D78" w:rsidRDefault="00CA0530" w:rsidP="00020369">
            <w:pPr>
              <w:suppressAutoHyphens w:val="0"/>
              <w:rPr>
                <w:rFonts w:eastAsia="Calibri"/>
                <w:b/>
                <w:color w:val="336600"/>
                <w:lang w:eastAsia="en-US"/>
              </w:rPr>
            </w:pPr>
          </w:p>
        </w:tc>
        <w:tc>
          <w:tcPr>
            <w:tcW w:w="1984" w:type="dxa"/>
          </w:tcPr>
          <w:p w14:paraId="6D626241" w14:textId="77777777" w:rsidR="00CA0530" w:rsidRPr="00977D78" w:rsidRDefault="00CA0530" w:rsidP="00020369">
            <w:pPr>
              <w:suppressAutoHyphens w:val="0"/>
              <w:rPr>
                <w:rFonts w:eastAsia="Calibri"/>
                <w:b/>
                <w:color w:val="336600"/>
                <w:sz w:val="32"/>
                <w:szCs w:val="32"/>
                <w:u w:val="single"/>
                <w:lang w:eastAsia="en-US"/>
              </w:rPr>
            </w:pPr>
          </w:p>
        </w:tc>
      </w:tr>
      <w:tr w:rsidR="00610619" w:rsidRPr="00977D78" w14:paraId="6961CB21" w14:textId="77777777" w:rsidTr="001559D3">
        <w:tc>
          <w:tcPr>
            <w:tcW w:w="6204" w:type="dxa"/>
          </w:tcPr>
          <w:p w14:paraId="75EA8B74" w14:textId="7B6E2A4A" w:rsidR="00CA0530" w:rsidRPr="00CA0530" w:rsidRDefault="00610619" w:rsidP="00020369">
            <w:pPr>
              <w:suppressAutoHyphens w:val="0"/>
              <w:rPr>
                <w:rFonts w:eastAsia="Calibri"/>
                <w:b/>
                <w:color w:val="7030A0"/>
                <w:lang w:eastAsia="en-US"/>
              </w:rPr>
            </w:pPr>
            <w:r w:rsidRPr="00977D78">
              <w:rPr>
                <w:rFonts w:eastAsia="Calibri"/>
                <w:b/>
                <w:color w:val="7030A0"/>
                <w:lang w:eastAsia="en-US"/>
              </w:rPr>
              <w:t>URINATION</w:t>
            </w:r>
          </w:p>
        </w:tc>
        <w:tc>
          <w:tcPr>
            <w:tcW w:w="1984" w:type="dxa"/>
          </w:tcPr>
          <w:p w14:paraId="41F4DA26" w14:textId="77777777" w:rsidR="00610619" w:rsidRPr="00977D78" w:rsidRDefault="00610619" w:rsidP="00020369">
            <w:pPr>
              <w:suppressAutoHyphens w:val="0"/>
              <w:rPr>
                <w:rFonts w:eastAsia="Calibri"/>
                <w:b/>
                <w:color w:val="336600"/>
                <w:sz w:val="32"/>
                <w:szCs w:val="32"/>
                <w:u w:val="single"/>
                <w:lang w:eastAsia="en-US"/>
              </w:rPr>
            </w:pPr>
          </w:p>
        </w:tc>
      </w:tr>
      <w:tr w:rsidR="00610619" w:rsidRPr="00977D78" w14:paraId="21179DBA" w14:textId="77777777" w:rsidTr="001559D3">
        <w:tc>
          <w:tcPr>
            <w:tcW w:w="6204" w:type="dxa"/>
          </w:tcPr>
          <w:p w14:paraId="3BEE9261" w14:textId="4077B7BE" w:rsidR="00610619" w:rsidRPr="00977D78" w:rsidRDefault="00610619" w:rsidP="00020369">
            <w:pPr>
              <w:suppressAutoHyphens w:val="0"/>
              <w:rPr>
                <w:rFonts w:eastAsia="Calibri"/>
                <w:b/>
                <w:color w:val="336600"/>
                <w:lang w:eastAsia="en-US"/>
              </w:rPr>
            </w:pPr>
            <w:r w:rsidRPr="00977D78">
              <w:rPr>
                <w:rFonts w:eastAsia="Calibri"/>
                <w:b/>
                <w:color w:val="336600"/>
                <w:lang w:eastAsia="en-US"/>
              </w:rPr>
              <w:t>Frequent painful urination</w:t>
            </w:r>
          </w:p>
        </w:tc>
        <w:tc>
          <w:tcPr>
            <w:tcW w:w="1984" w:type="dxa"/>
          </w:tcPr>
          <w:p w14:paraId="4A72619D" w14:textId="77777777" w:rsidR="00610619" w:rsidRPr="00977D78" w:rsidRDefault="00610619" w:rsidP="00020369">
            <w:pPr>
              <w:suppressAutoHyphens w:val="0"/>
              <w:rPr>
                <w:rFonts w:eastAsia="Calibri"/>
                <w:b/>
                <w:color w:val="336600"/>
                <w:sz w:val="32"/>
                <w:szCs w:val="32"/>
                <w:u w:val="single"/>
                <w:lang w:eastAsia="en-US"/>
              </w:rPr>
            </w:pPr>
          </w:p>
        </w:tc>
      </w:tr>
      <w:tr w:rsidR="00610619" w:rsidRPr="00977D78" w14:paraId="759D1790" w14:textId="77777777" w:rsidTr="001559D3">
        <w:tc>
          <w:tcPr>
            <w:tcW w:w="6204" w:type="dxa"/>
          </w:tcPr>
          <w:p w14:paraId="0801B093" w14:textId="23D85012" w:rsidR="00610619" w:rsidRPr="00977D78" w:rsidRDefault="00610619" w:rsidP="00020369">
            <w:pPr>
              <w:suppressAutoHyphens w:val="0"/>
              <w:rPr>
                <w:rFonts w:eastAsia="Calibri"/>
                <w:b/>
                <w:color w:val="336600"/>
                <w:lang w:eastAsia="en-US"/>
              </w:rPr>
            </w:pPr>
            <w:r w:rsidRPr="00977D78">
              <w:rPr>
                <w:rFonts w:eastAsia="Calibri"/>
                <w:b/>
                <w:color w:val="336600"/>
                <w:lang w:eastAsia="en-US"/>
              </w:rPr>
              <w:t>Urgent urination</w:t>
            </w:r>
          </w:p>
        </w:tc>
        <w:tc>
          <w:tcPr>
            <w:tcW w:w="1984" w:type="dxa"/>
          </w:tcPr>
          <w:p w14:paraId="43DFA3D6" w14:textId="77777777" w:rsidR="00610619" w:rsidRPr="00977D78" w:rsidRDefault="00610619" w:rsidP="00020369">
            <w:pPr>
              <w:suppressAutoHyphens w:val="0"/>
              <w:rPr>
                <w:rFonts w:eastAsia="Calibri"/>
                <w:b/>
                <w:color w:val="336600"/>
                <w:sz w:val="32"/>
                <w:szCs w:val="32"/>
                <w:u w:val="single"/>
                <w:lang w:eastAsia="en-US"/>
              </w:rPr>
            </w:pPr>
          </w:p>
        </w:tc>
      </w:tr>
      <w:tr w:rsidR="00610619" w:rsidRPr="00977D78" w14:paraId="6C1449F9" w14:textId="77777777" w:rsidTr="001559D3">
        <w:tc>
          <w:tcPr>
            <w:tcW w:w="6204" w:type="dxa"/>
          </w:tcPr>
          <w:p w14:paraId="7D432292" w14:textId="58D66A68" w:rsidR="00610619" w:rsidRPr="00977D78" w:rsidRDefault="00610619" w:rsidP="00020369">
            <w:pPr>
              <w:suppressAutoHyphens w:val="0"/>
              <w:rPr>
                <w:rFonts w:eastAsia="Calibri"/>
                <w:b/>
                <w:color w:val="336600"/>
                <w:lang w:eastAsia="en-US"/>
              </w:rPr>
            </w:pPr>
            <w:r w:rsidRPr="00977D78">
              <w:rPr>
                <w:rFonts w:eastAsia="Calibri"/>
                <w:b/>
                <w:color w:val="336600"/>
                <w:lang w:eastAsia="en-US"/>
              </w:rPr>
              <w:t>Genital itching</w:t>
            </w:r>
          </w:p>
        </w:tc>
        <w:tc>
          <w:tcPr>
            <w:tcW w:w="1984" w:type="dxa"/>
          </w:tcPr>
          <w:p w14:paraId="13923BFE" w14:textId="77777777" w:rsidR="00610619" w:rsidRPr="00977D78" w:rsidRDefault="00610619" w:rsidP="00020369">
            <w:pPr>
              <w:suppressAutoHyphens w:val="0"/>
              <w:rPr>
                <w:rFonts w:eastAsia="Calibri"/>
                <w:b/>
                <w:color w:val="336600"/>
                <w:sz w:val="32"/>
                <w:szCs w:val="32"/>
                <w:u w:val="single"/>
                <w:lang w:eastAsia="en-US"/>
              </w:rPr>
            </w:pPr>
          </w:p>
        </w:tc>
      </w:tr>
      <w:tr w:rsidR="00610619" w:rsidRPr="00977D78" w14:paraId="2BA8F5C1" w14:textId="77777777" w:rsidTr="001559D3">
        <w:tc>
          <w:tcPr>
            <w:tcW w:w="6204" w:type="dxa"/>
          </w:tcPr>
          <w:p w14:paraId="0CE15836" w14:textId="5134BF6C" w:rsidR="00610619" w:rsidRPr="00977D78" w:rsidRDefault="00610619" w:rsidP="00020369">
            <w:pPr>
              <w:suppressAutoHyphens w:val="0"/>
              <w:rPr>
                <w:rFonts w:eastAsia="Calibri"/>
                <w:b/>
                <w:color w:val="336600"/>
                <w:lang w:eastAsia="en-US"/>
              </w:rPr>
            </w:pPr>
            <w:r w:rsidRPr="00977D78">
              <w:rPr>
                <w:rFonts w:eastAsia="Calibri"/>
                <w:b/>
                <w:color w:val="336600"/>
                <w:lang w:eastAsia="en-US"/>
              </w:rPr>
              <w:t>Discharge</w:t>
            </w:r>
          </w:p>
        </w:tc>
        <w:tc>
          <w:tcPr>
            <w:tcW w:w="1984" w:type="dxa"/>
          </w:tcPr>
          <w:p w14:paraId="3C01C9D6" w14:textId="77777777" w:rsidR="00610619" w:rsidRPr="00977D78" w:rsidRDefault="00610619" w:rsidP="00020369">
            <w:pPr>
              <w:suppressAutoHyphens w:val="0"/>
              <w:rPr>
                <w:rFonts w:eastAsia="Calibri"/>
                <w:b/>
                <w:color w:val="336600"/>
                <w:sz w:val="32"/>
                <w:szCs w:val="32"/>
                <w:u w:val="single"/>
                <w:lang w:eastAsia="en-US"/>
              </w:rPr>
            </w:pPr>
          </w:p>
        </w:tc>
      </w:tr>
      <w:tr w:rsidR="00610619" w:rsidRPr="00977D78" w14:paraId="08B20467" w14:textId="77777777" w:rsidTr="001559D3">
        <w:tc>
          <w:tcPr>
            <w:tcW w:w="6204" w:type="dxa"/>
          </w:tcPr>
          <w:p w14:paraId="34BF918D" w14:textId="79813982" w:rsidR="00610619" w:rsidRPr="00977D78" w:rsidRDefault="00610619" w:rsidP="00020369">
            <w:pPr>
              <w:suppressAutoHyphens w:val="0"/>
              <w:rPr>
                <w:rFonts w:eastAsia="Calibri"/>
                <w:b/>
                <w:color w:val="336600"/>
                <w:lang w:eastAsia="en-US"/>
              </w:rPr>
            </w:pPr>
            <w:r w:rsidRPr="00977D78">
              <w:rPr>
                <w:rFonts w:eastAsia="Calibri"/>
                <w:b/>
                <w:color w:val="336600"/>
                <w:lang w:eastAsia="en-US"/>
              </w:rPr>
              <w:t>Nocturnal visits to the toilet</w:t>
            </w:r>
          </w:p>
        </w:tc>
        <w:tc>
          <w:tcPr>
            <w:tcW w:w="1984" w:type="dxa"/>
          </w:tcPr>
          <w:p w14:paraId="343FA537" w14:textId="77777777" w:rsidR="00610619" w:rsidRPr="00977D78" w:rsidRDefault="00610619" w:rsidP="00020369">
            <w:pPr>
              <w:suppressAutoHyphens w:val="0"/>
              <w:rPr>
                <w:rFonts w:eastAsia="Calibri"/>
                <w:b/>
                <w:color w:val="336600"/>
                <w:sz w:val="32"/>
                <w:szCs w:val="32"/>
                <w:u w:val="single"/>
                <w:lang w:eastAsia="en-US"/>
              </w:rPr>
            </w:pPr>
          </w:p>
        </w:tc>
      </w:tr>
      <w:tr w:rsidR="00610619" w:rsidRPr="00977D78" w14:paraId="49D2EBF0" w14:textId="77777777" w:rsidTr="001559D3">
        <w:tc>
          <w:tcPr>
            <w:tcW w:w="6204" w:type="dxa"/>
          </w:tcPr>
          <w:p w14:paraId="730AFBBC" w14:textId="07758BAE" w:rsidR="00610619" w:rsidRPr="00977D78" w:rsidRDefault="00610619" w:rsidP="00020369">
            <w:pPr>
              <w:suppressAutoHyphens w:val="0"/>
              <w:rPr>
                <w:rFonts w:eastAsia="Calibri"/>
                <w:b/>
                <w:color w:val="336600"/>
                <w:lang w:eastAsia="en-US"/>
              </w:rPr>
            </w:pPr>
            <w:r w:rsidRPr="00977D78">
              <w:rPr>
                <w:rFonts w:eastAsia="Calibri"/>
                <w:b/>
                <w:color w:val="336600"/>
                <w:lang w:eastAsia="en-US"/>
              </w:rPr>
              <w:t>Bedwetting (Enuresis)</w:t>
            </w:r>
          </w:p>
        </w:tc>
        <w:tc>
          <w:tcPr>
            <w:tcW w:w="1984" w:type="dxa"/>
          </w:tcPr>
          <w:p w14:paraId="07685D60" w14:textId="77777777" w:rsidR="00610619" w:rsidRPr="00977D78" w:rsidRDefault="00610619" w:rsidP="00020369">
            <w:pPr>
              <w:suppressAutoHyphens w:val="0"/>
              <w:rPr>
                <w:rFonts w:eastAsia="Calibri"/>
                <w:b/>
                <w:color w:val="336600"/>
                <w:sz w:val="32"/>
                <w:szCs w:val="32"/>
                <w:u w:val="single"/>
                <w:lang w:eastAsia="en-US"/>
              </w:rPr>
            </w:pPr>
          </w:p>
        </w:tc>
      </w:tr>
      <w:tr w:rsidR="00610619" w:rsidRPr="00977D78" w14:paraId="3749035D" w14:textId="77777777" w:rsidTr="001559D3">
        <w:tc>
          <w:tcPr>
            <w:tcW w:w="6204" w:type="dxa"/>
          </w:tcPr>
          <w:p w14:paraId="56CEF480" w14:textId="11F1BDF5" w:rsidR="00610619" w:rsidRPr="00977D78" w:rsidRDefault="00610619" w:rsidP="00020369">
            <w:pPr>
              <w:suppressAutoHyphens w:val="0"/>
              <w:rPr>
                <w:rFonts w:eastAsia="Calibri"/>
                <w:b/>
                <w:color w:val="336600"/>
                <w:lang w:eastAsia="en-US"/>
              </w:rPr>
            </w:pPr>
            <w:r w:rsidRPr="00977D78">
              <w:rPr>
                <w:rFonts w:eastAsia="Calibri"/>
                <w:b/>
                <w:color w:val="336600"/>
                <w:lang w:eastAsia="en-US"/>
              </w:rPr>
              <w:t>Other</w:t>
            </w:r>
          </w:p>
        </w:tc>
        <w:tc>
          <w:tcPr>
            <w:tcW w:w="1984" w:type="dxa"/>
          </w:tcPr>
          <w:p w14:paraId="5C86B7E0" w14:textId="77777777" w:rsidR="00610619" w:rsidRPr="00977D78" w:rsidRDefault="00610619" w:rsidP="00020369">
            <w:pPr>
              <w:suppressAutoHyphens w:val="0"/>
              <w:rPr>
                <w:rFonts w:eastAsia="Calibri"/>
                <w:b/>
                <w:color w:val="336600"/>
                <w:sz w:val="32"/>
                <w:szCs w:val="32"/>
                <w:u w:val="single"/>
                <w:lang w:eastAsia="en-US"/>
              </w:rPr>
            </w:pPr>
          </w:p>
        </w:tc>
      </w:tr>
      <w:tr w:rsidR="00610619" w:rsidRPr="00977D78" w14:paraId="3E46F1DB" w14:textId="77777777" w:rsidTr="001559D3">
        <w:tc>
          <w:tcPr>
            <w:tcW w:w="6204" w:type="dxa"/>
          </w:tcPr>
          <w:p w14:paraId="1F27332B" w14:textId="77777777" w:rsidR="00610619" w:rsidRPr="00977D78" w:rsidRDefault="00610619" w:rsidP="00020369">
            <w:pPr>
              <w:suppressAutoHyphens w:val="0"/>
              <w:rPr>
                <w:rFonts w:eastAsia="Calibri"/>
                <w:b/>
                <w:color w:val="336600"/>
                <w:lang w:eastAsia="en-US"/>
              </w:rPr>
            </w:pPr>
          </w:p>
        </w:tc>
        <w:tc>
          <w:tcPr>
            <w:tcW w:w="1984" w:type="dxa"/>
          </w:tcPr>
          <w:p w14:paraId="3DE2BBAF" w14:textId="77777777" w:rsidR="00610619" w:rsidRPr="00977D78" w:rsidRDefault="00610619" w:rsidP="00020369">
            <w:pPr>
              <w:suppressAutoHyphens w:val="0"/>
              <w:rPr>
                <w:rFonts w:eastAsia="Calibri"/>
                <w:b/>
                <w:color w:val="336600"/>
                <w:sz w:val="32"/>
                <w:szCs w:val="32"/>
                <w:u w:val="single"/>
                <w:lang w:eastAsia="en-US"/>
              </w:rPr>
            </w:pPr>
          </w:p>
        </w:tc>
      </w:tr>
      <w:tr w:rsidR="00610619" w:rsidRPr="00977D78" w14:paraId="38A346D1" w14:textId="77777777" w:rsidTr="001559D3">
        <w:tc>
          <w:tcPr>
            <w:tcW w:w="6204" w:type="dxa"/>
          </w:tcPr>
          <w:p w14:paraId="23EFDADC" w14:textId="31DB896B" w:rsidR="00610619" w:rsidRPr="00977D78" w:rsidRDefault="00831455" w:rsidP="00020369">
            <w:pPr>
              <w:suppressAutoHyphens w:val="0"/>
              <w:rPr>
                <w:rFonts w:eastAsia="Calibri"/>
                <w:b/>
                <w:color w:val="336600"/>
                <w:lang w:eastAsia="en-US"/>
              </w:rPr>
            </w:pPr>
            <w:r w:rsidRPr="00977D78">
              <w:rPr>
                <w:rFonts w:eastAsia="Calibri"/>
                <w:b/>
                <w:color w:val="7030A0"/>
                <w:lang w:eastAsia="en-US"/>
              </w:rPr>
              <w:t>HEART</w:t>
            </w:r>
          </w:p>
        </w:tc>
        <w:tc>
          <w:tcPr>
            <w:tcW w:w="1984" w:type="dxa"/>
          </w:tcPr>
          <w:p w14:paraId="43AC00B0" w14:textId="77777777" w:rsidR="00610619" w:rsidRPr="00977D78" w:rsidRDefault="00610619" w:rsidP="00020369">
            <w:pPr>
              <w:suppressAutoHyphens w:val="0"/>
              <w:rPr>
                <w:rFonts w:eastAsia="Calibri"/>
                <w:b/>
                <w:color w:val="336600"/>
                <w:sz w:val="32"/>
                <w:szCs w:val="32"/>
                <w:u w:val="single"/>
                <w:lang w:eastAsia="en-US"/>
              </w:rPr>
            </w:pPr>
          </w:p>
        </w:tc>
      </w:tr>
      <w:tr w:rsidR="00610619" w:rsidRPr="00977D78" w14:paraId="1AF079D9" w14:textId="77777777" w:rsidTr="001559D3">
        <w:tc>
          <w:tcPr>
            <w:tcW w:w="6204" w:type="dxa"/>
          </w:tcPr>
          <w:p w14:paraId="276457D8" w14:textId="1F25BD66" w:rsidR="00610619" w:rsidRPr="00977D78" w:rsidRDefault="00831455" w:rsidP="00020369">
            <w:pPr>
              <w:suppressAutoHyphens w:val="0"/>
              <w:rPr>
                <w:rFonts w:eastAsia="Calibri"/>
                <w:b/>
                <w:color w:val="336600"/>
                <w:lang w:eastAsia="en-US"/>
              </w:rPr>
            </w:pPr>
            <w:r w:rsidRPr="00977D78">
              <w:rPr>
                <w:rFonts w:eastAsia="Calibri"/>
                <w:b/>
                <w:color w:val="336600"/>
                <w:lang w:eastAsia="en-US"/>
              </w:rPr>
              <w:t>Pain around the heart area</w:t>
            </w:r>
          </w:p>
        </w:tc>
        <w:tc>
          <w:tcPr>
            <w:tcW w:w="1984" w:type="dxa"/>
          </w:tcPr>
          <w:p w14:paraId="4F8ACD3D" w14:textId="77777777" w:rsidR="00610619" w:rsidRPr="00977D78" w:rsidRDefault="00610619" w:rsidP="00020369">
            <w:pPr>
              <w:suppressAutoHyphens w:val="0"/>
              <w:rPr>
                <w:rFonts w:eastAsia="Calibri"/>
                <w:b/>
                <w:color w:val="336600"/>
                <w:sz w:val="32"/>
                <w:szCs w:val="32"/>
                <w:u w:val="single"/>
                <w:lang w:eastAsia="en-US"/>
              </w:rPr>
            </w:pPr>
          </w:p>
        </w:tc>
      </w:tr>
      <w:tr w:rsidR="00610619" w:rsidRPr="00977D78" w14:paraId="068C0E74" w14:textId="77777777" w:rsidTr="001559D3">
        <w:tc>
          <w:tcPr>
            <w:tcW w:w="6204" w:type="dxa"/>
          </w:tcPr>
          <w:p w14:paraId="4C2B764E" w14:textId="663C5E04" w:rsidR="00610619" w:rsidRPr="00977D78" w:rsidRDefault="00831455" w:rsidP="00020369">
            <w:pPr>
              <w:suppressAutoHyphens w:val="0"/>
              <w:rPr>
                <w:rFonts w:eastAsia="Calibri"/>
                <w:b/>
                <w:color w:val="336600"/>
                <w:lang w:eastAsia="en-US"/>
              </w:rPr>
            </w:pPr>
            <w:r w:rsidRPr="00977D78">
              <w:rPr>
                <w:rFonts w:eastAsia="Calibri"/>
                <w:b/>
                <w:color w:val="336600"/>
                <w:lang w:eastAsia="en-US"/>
              </w:rPr>
              <w:t>Irregular heartbeat</w:t>
            </w:r>
          </w:p>
        </w:tc>
        <w:tc>
          <w:tcPr>
            <w:tcW w:w="1984" w:type="dxa"/>
          </w:tcPr>
          <w:p w14:paraId="3A666DB8" w14:textId="77777777" w:rsidR="00610619" w:rsidRPr="00977D78" w:rsidRDefault="00610619" w:rsidP="00020369">
            <w:pPr>
              <w:suppressAutoHyphens w:val="0"/>
              <w:rPr>
                <w:rFonts w:eastAsia="Calibri"/>
                <w:b/>
                <w:color w:val="336600"/>
                <w:u w:val="single"/>
                <w:lang w:eastAsia="en-US"/>
              </w:rPr>
            </w:pPr>
          </w:p>
        </w:tc>
      </w:tr>
      <w:tr w:rsidR="00831455" w:rsidRPr="00977D78" w14:paraId="7112C1E2" w14:textId="77777777" w:rsidTr="001559D3">
        <w:tc>
          <w:tcPr>
            <w:tcW w:w="6204" w:type="dxa"/>
          </w:tcPr>
          <w:p w14:paraId="7CDC26D0" w14:textId="68FACB58" w:rsidR="00831455" w:rsidRPr="00977D78" w:rsidRDefault="00831455" w:rsidP="00020369">
            <w:pPr>
              <w:suppressAutoHyphens w:val="0"/>
              <w:rPr>
                <w:rFonts w:eastAsia="Calibri"/>
                <w:b/>
                <w:color w:val="336600"/>
                <w:lang w:eastAsia="en-US"/>
              </w:rPr>
            </w:pPr>
            <w:r w:rsidRPr="00977D78">
              <w:rPr>
                <w:rFonts w:eastAsia="Calibri"/>
                <w:b/>
                <w:color w:val="336600"/>
                <w:lang w:eastAsia="en-US"/>
              </w:rPr>
              <w:t>Skipped heartbeat</w:t>
            </w:r>
          </w:p>
        </w:tc>
        <w:tc>
          <w:tcPr>
            <w:tcW w:w="1984" w:type="dxa"/>
          </w:tcPr>
          <w:p w14:paraId="24C9E995" w14:textId="77777777" w:rsidR="00831455" w:rsidRPr="00977D78" w:rsidRDefault="00831455" w:rsidP="00020369">
            <w:pPr>
              <w:suppressAutoHyphens w:val="0"/>
              <w:rPr>
                <w:rFonts w:eastAsia="Calibri"/>
                <w:b/>
                <w:color w:val="336600"/>
                <w:u w:val="single"/>
                <w:lang w:eastAsia="en-US"/>
              </w:rPr>
            </w:pPr>
          </w:p>
        </w:tc>
      </w:tr>
      <w:tr w:rsidR="00831455" w:rsidRPr="00977D78" w14:paraId="3512D83A" w14:textId="77777777" w:rsidTr="001559D3">
        <w:tc>
          <w:tcPr>
            <w:tcW w:w="6204" w:type="dxa"/>
          </w:tcPr>
          <w:p w14:paraId="52D36C07" w14:textId="5E125897" w:rsidR="00831455" w:rsidRPr="00977D78" w:rsidRDefault="00831455" w:rsidP="00020369">
            <w:pPr>
              <w:suppressAutoHyphens w:val="0"/>
              <w:rPr>
                <w:rFonts w:eastAsia="Calibri"/>
                <w:b/>
                <w:color w:val="336600"/>
                <w:lang w:eastAsia="en-US"/>
              </w:rPr>
            </w:pPr>
            <w:r w:rsidRPr="00977D78">
              <w:rPr>
                <w:rFonts w:eastAsia="Calibri"/>
                <w:b/>
                <w:color w:val="336600"/>
                <w:lang w:eastAsia="en-US"/>
              </w:rPr>
              <w:t>Palpitations</w:t>
            </w:r>
          </w:p>
        </w:tc>
        <w:tc>
          <w:tcPr>
            <w:tcW w:w="1984" w:type="dxa"/>
          </w:tcPr>
          <w:p w14:paraId="13E436B1" w14:textId="77777777" w:rsidR="00831455" w:rsidRPr="00977D78" w:rsidRDefault="00831455" w:rsidP="00020369">
            <w:pPr>
              <w:suppressAutoHyphens w:val="0"/>
              <w:rPr>
                <w:rFonts w:eastAsia="Calibri"/>
                <w:b/>
                <w:color w:val="336600"/>
                <w:u w:val="single"/>
                <w:lang w:eastAsia="en-US"/>
              </w:rPr>
            </w:pPr>
          </w:p>
        </w:tc>
      </w:tr>
      <w:tr w:rsidR="00831455" w:rsidRPr="00977D78" w14:paraId="38EB6DAD" w14:textId="77777777" w:rsidTr="001559D3">
        <w:tc>
          <w:tcPr>
            <w:tcW w:w="6204" w:type="dxa"/>
          </w:tcPr>
          <w:p w14:paraId="58EDCBB4" w14:textId="4BA55B67" w:rsidR="00831455" w:rsidRPr="00977D78" w:rsidRDefault="00831455" w:rsidP="00020369">
            <w:pPr>
              <w:suppressAutoHyphens w:val="0"/>
              <w:rPr>
                <w:rFonts w:eastAsia="Calibri"/>
                <w:b/>
                <w:color w:val="336600"/>
                <w:lang w:eastAsia="en-US"/>
              </w:rPr>
            </w:pPr>
            <w:r w:rsidRPr="00977D78">
              <w:rPr>
                <w:rFonts w:eastAsia="Calibri"/>
                <w:b/>
                <w:color w:val="336600"/>
                <w:lang w:eastAsia="en-US"/>
              </w:rPr>
              <w:t>Pounding heartbeat</w:t>
            </w:r>
          </w:p>
        </w:tc>
        <w:tc>
          <w:tcPr>
            <w:tcW w:w="1984" w:type="dxa"/>
          </w:tcPr>
          <w:p w14:paraId="35AC9561" w14:textId="77777777" w:rsidR="00831455" w:rsidRPr="00977D78" w:rsidRDefault="00831455" w:rsidP="00020369">
            <w:pPr>
              <w:suppressAutoHyphens w:val="0"/>
              <w:rPr>
                <w:rFonts w:eastAsia="Calibri"/>
                <w:b/>
                <w:color w:val="336600"/>
                <w:u w:val="single"/>
                <w:lang w:eastAsia="en-US"/>
              </w:rPr>
            </w:pPr>
          </w:p>
        </w:tc>
      </w:tr>
      <w:tr w:rsidR="00831455" w:rsidRPr="00977D78" w14:paraId="4E8BC67E" w14:textId="77777777" w:rsidTr="001559D3">
        <w:tc>
          <w:tcPr>
            <w:tcW w:w="6204" w:type="dxa"/>
          </w:tcPr>
          <w:p w14:paraId="6450C35D" w14:textId="06A0E8D2" w:rsidR="00831455" w:rsidRPr="00977D78" w:rsidRDefault="00831455" w:rsidP="00020369">
            <w:pPr>
              <w:suppressAutoHyphens w:val="0"/>
              <w:rPr>
                <w:rFonts w:eastAsia="Calibri"/>
                <w:b/>
                <w:color w:val="336600"/>
                <w:lang w:eastAsia="en-US"/>
              </w:rPr>
            </w:pPr>
            <w:r w:rsidRPr="00977D78">
              <w:rPr>
                <w:rFonts w:eastAsia="Calibri"/>
                <w:b/>
                <w:color w:val="336600"/>
                <w:lang w:eastAsia="en-US"/>
              </w:rPr>
              <w:t>Low blood pressure</w:t>
            </w:r>
          </w:p>
        </w:tc>
        <w:tc>
          <w:tcPr>
            <w:tcW w:w="1984" w:type="dxa"/>
          </w:tcPr>
          <w:p w14:paraId="0963A3B3" w14:textId="77777777" w:rsidR="00831455" w:rsidRPr="00977D78" w:rsidRDefault="00831455" w:rsidP="00020369">
            <w:pPr>
              <w:suppressAutoHyphens w:val="0"/>
              <w:rPr>
                <w:rFonts w:eastAsia="Calibri"/>
                <w:b/>
                <w:color w:val="336600"/>
                <w:u w:val="single"/>
                <w:lang w:eastAsia="en-US"/>
              </w:rPr>
            </w:pPr>
          </w:p>
        </w:tc>
      </w:tr>
      <w:tr w:rsidR="00831455" w:rsidRPr="00977D78" w14:paraId="32827E34" w14:textId="77777777" w:rsidTr="001559D3">
        <w:tc>
          <w:tcPr>
            <w:tcW w:w="6204" w:type="dxa"/>
          </w:tcPr>
          <w:p w14:paraId="540D4F73" w14:textId="219D47B6" w:rsidR="00831455" w:rsidRPr="00977D78" w:rsidRDefault="00831455" w:rsidP="00020369">
            <w:pPr>
              <w:suppressAutoHyphens w:val="0"/>
              <w:rPr>
                <w:rFonts w:eastAsia="Calibri"/>
                <w:b/>
                <w:color w:val="336600"/>
                <w:lang w:eastAsia="en-US"/>
              </w:rPr>
            </w:pPr>
            <w:r w:rsidRPr="00977D78">
              <w:rPr>
                <w:rFonts w:eastAsia="Calibri"/>
                <w:b/>
                <w:color w:val="336600"/>
                <w:lang w:eastAsia="en-US"/>
              </w:rPr>
              <w:t>High blood pressure</w:t>
            </w:r>
          </w:p>
        </w:tc>
        <w:tc>
          <w:tcPr>
            <w:tcW w:w="1984" w:type="dxa"/>
          </w:tcPr>
          <w:p w14:paraId="1DADE04C" w14:textId="77777777" w:rsidR="00831455" w:rsidRPr="00977D78" w:rsidRDefault="00831455" w:rsidP="00020369">
            <w:pPr>
              <w:suppressAutoHyphens w:val="0"/>
              <w:rPr>
                <w:rFonts w:eastAsia="Calibri"/>
                <w:b/>
                <w:color w:val="336600"/>
                <w:u w:val="single"/>
                <w:lang w:eastAsia="en-US"/>
              </w:rPr>
            </w:pPr>
          </w:p>
        </w:tc>
      </w:tr>
      <w:tr w:rsidR="00831455" w:rsidRPr="00977D78" w14:paraId="547F307C" w14:textId="77777777" w:rsidTr="001559D3">
        <w:tc>
          <w:tcPr>
            <w:tcW w:w="6204" w:type="dxa"/>
          </w:tcPr>
          <w:p w14:paraId="2836824B" w14:textId="65BFC7C6" w:rsidR="00831455" w:rsidRPr="00977D78" w:rsidRDefault="00831455" w:rsidP="00020369">
            <w:pPr>
              <w:suppressAutoHyphens w:val="0"/>
              <w:rPr>
                <w:rFonts w:eastAsia="Calibri"/>
                <w:b/>
                <w:color w:val="336600"/>
                <w:lang w:eastAsia="en-US"/>
              </w:rPr>
            </w:pPr>
            <w:r w:rsidRPr="00977D78">
              <w:rPr>
                <w:rFonts w:eastAsia="Calibri"/>
                <w:b/>
                <w:color w:val="336600"/>
                <w:lang w:eastAsia="en-US"/>
              </w:rPr>
              <w:t>Other</w:t>
            </w:r>
          </w:p>
        </w:tc>
        <w:tc>
          <w:tcPr>
            <w:tcW w:w="1984" w:type="dxa"/>
          </w:tcPr>
          <w:p w14:paraId="4E314DB6" w14:textId="77777777" w:rsidR="00831455" w:rsidRPr="00977D78" w:rsidRDefault="00831455" w:rsidP="00020369">
            <w:pPr>
              <w:suppressAutoHyphens w:val="0"/>
              <w:rPr>
                <w:rFonts w:eastAsia="Calibri"/>
                <w:b/>
                <w:color w:val="336600"/>
                <w:u w:val="single"/>
                <w:lang w:eastAsia="en-US"/>
              </w:rPr>
            </w:pPr>
          </w:p>
        </w:tc>
      </w:tr>
      <w:tr w:rsidR="00831455" w:rsidRPr="00977D78" w14:paraId="664E0C71" w14:textId="77777777" w:rsidTr="001559D3">
        <w:tc>
          <w:tcPr>
            <w:tcW w:w="6204" w:type="dxa"/>
          </w:tcPr>
          <w:p w14:paraId="61B1800D" w14:textId="77777777" w:rsidR="00831455" w:rsidRPr="00977D78" w:rsidRDefault="00831455" w:rsidP="00020369">
            <w:pPr>
              <w:suppressAutoHyphens w:val="0"/>
              <w:rPr>
                <w:rFonts w:eastAsia="Calibri"/>
                <w:b/>
                <w:color w:val="336600"/>
                <w:u w:val="single"/>
                <w:lang w:eastAsia="en-US"/>
              </w:rPr>
            </w:pPr>
          </w:p>
        </w:tc>
        <w:tc>
          <w:tcPr>
            <w:tcW w:w="1984" w:type="dxa"/>
          </w:tcPr>
          <w:p w14:paraId="718A6B94" w14:textId="77777777" w:rsidR="00831455" w:rsidRPr="00977D78" w:rsidRDefault="00831455" w:rsidP="00020369">
            <w:pPr>
              <w:suppressAutoHyphens w:val="0"/>
              <w:rPr>
                <w:rFonts w:eastAsia="Calibri"/>
                <w:b/>
                <w:color w:val="336600"/>
                <w:u w:val="single"/>
                <w:lang w:eastAsia="en-US"/>
              </w:rPr>
            </w:pPr>
          </w:p>
        </w:tc>
      </w:tr>
      <w:tr w:rsidR="00831455" w:rsidRPr="00977D78" w14:paraId="32E84241" w14:textId="77777777" w:rsidTr="001559D3">
        <w:tc>
          <w:tcPr>
            <w:tcW w:w="6204" w:type="dxa"/>
          </w:tcPr>
          <w:p w14:paraId="09270B07" w14:textId="49FD4BE7" w:rsidR="00831455" w:rsidRPr="00977D78" w:rsidRDefault="00831455" w:rsidP="00020369">
            <w:pPr>
              <w:suppressAutoHyphens w:val="0"/>
              <w:rPr>
                <w:rFonts w:eastAsia="Calibri"/>
                <w:b/>
                <w:color w:val="336600"/>
                <w:lang w:eastAsia="en-US"/>
              </w:rPr>
            </w:pPr>
            <w:r w:rsidRPr="00977D78">
              <w:rPr>
                <w:rFonts w:eastAsia="Calibri"/>
                <w:b/>
                <w:color w:val="7030A0"/>
                <w:lang w:eastAsia="en-US"/>
              </w:rPr>
              <w:t>FEMALE</w:t>
            </w:r>
          </w:p>
        </w:tc>
        <w:tc>
          <w:tcPr>
            <w:tcW w:w="1984" w:type="dxa"/>
          </w:tcPr>
          <w:p w14:paraId="39DEC996" w14:textId="77777777" w:rsidR="00831455" w:rsidRPr="00977D78" w:rsidRDefault="00831455" w:rsidP="00020369">
            <w:pPr>
              <w:suppressAutoHyphens w:val="0"/>
              <w:rPr>
                <w:rFonts w:eastAsia="Calibri"/>
                <w:b/>
                <w:color w:val="336600"/>
                <w:lang w:eastAsia="en-US"/>
              </w:rPr>
            </w:pPr>
          </w:p>
        </w:tc>
      </w:tr>
      <w:tr w:rsidR="00831455" w:rsidRPr="00977D78" w14:paraId="51CE9596" w14:textId="77777777" w:rsidTr="001559D3">
        <w:tc>
          <w:tcPr>
            <w:tcW w:w="6204" w:type="dxa"/>
          </w:tcPr>
          <w:p w14:paraId="7FBFE3CE" w14:textId="174ABFE1" w:rsidR="00831455" w:rsidRPr="00977D78" w:rsidRDefault="00831455" w:rsidP="00020369">
            <w:pPr>
              <w:suppressAutoHyphens w:val="0"/>
              <w:rPr>
                <w:rFonts w:eastAsia="Calibri"/>
                <w:b/>
                <w:color w:val="336600"/>
                <w:lang w:eastAsia="en-US"/>
              </w:rPr>
            </w:pPr>
            <w:r w:rsidRPr="00977D78">
              <w:rPr>
                <w:rFonts w:eastAsia="Calibri"/>
                <w:b/>
                <w:color w:val="336600"/>
                <w:lang w:eastAsia="en-US"/>
              </w:rPr>
              <w:t>Loss of libido</w:t>
            </w:r>
          </w:p>
        </w:tc>
        <w:tc>
          <w:tcPr>
            <w:tcW w:w="1984" w:type="dxa"/>
          </w:tcPr>
          <w:p w14:paraId="7F935270" w14:textId="77777777" w:rsidR="00831455" w:rsidRPr="00977D78" w:rsidRDefault="00831455" w:rsidP="00020369">
            <w:pPr>
              <w:suppressAutoHyphens w:val="0"/>
              <w:rPr>
                <w:rFonts w:eastAsia="Calibri"/>
                <w:b/>
                <w:color w:val="336600"/>
                <w:lang w:eastAsia="en-US"/>
              </w:rPr>
            </w:pPr>
          </w:p>
        </w:tc>
      </w:tr>
      <w:tr w:rsidR="00831455" w:rsidRPr="00977D78" w14:paraId="1A007604" w14:textId="77777777" w:rsidTr="001559D3">
        <w:tc>
          <w:tcPr>
            <w:tcW w:w="6204" w:type="dxa"/>
          </w:tcPr>
          <w:p w14:paraId="78E5EB64" w14:textId="5B86631F" w:rsidR="00831455" w:rsidRPr="00977D78" w:rsidRDefault="00831455" w:rsidP="00020369">
            <w:pPr>
              <w:suppressAutoHyphens w:val="0"/>
              <w:rPr>
                <w:rFonts w:eastAsia="Calibri"/>
                <w:b/>
                <w:color w:val="336600"/>
                <w:lang w:eastAsia="en-US"/>
              </w:rPr>
            </w:pPr>
            <w:r w:rsidRPr="00977D78">
              <w:rPr>
                <w:rFonts w:eastAsia="Calibri"/>
                <w:b/>
                <w:color w:val="336600"/>
                <w:lang w:eastAsia="en-US"/>
              </w:rPr>
              <w:t>Other</w:t>
            </w:r>
          </w:p>
        </w:tc>
        <w:tc>
          <w:tcPr>
            <w:tcW w:w="1984" w:type="dxa"/>
          </w:tcPr>
          <w:p w14:paraId="27845011" w14:textId="77777777" w:rsidR="00831455" w:rsidRPr="00977D78" w:rsidRDefault="00831455" w:rsidP="00020369">
            <w:pPr>
              <w:suppressAutoHyphens w:val="0"/>
              <w:rPr>
                <w:rFonts w:eastAsia="Calibri"/>
                <w:b/>
                <w:color w:val="336600"/>
                <w:lang w:eastAsia="en-US"/>
              </w:rPr>
            </w:pPr>
          </w:p>
        </w:tc>
      </w:tr>
      <w:tr w:rsidR="00831455" w:rsidRPr="00977D78" w14:paraId="012C26B6" w14:textId="77777777" w:rsidTr="001559D3">
        <w:tc>
          <w:tcPr>
            <w:tcW w:w="6204" w:type="dxa"/>
          </w:tcPr>
          <w:p w14:paraId="29AEA9AE" w14:textId="77777777" w:rsidR="00831455" w:rsidRPr="00977D78" w:rsidRDefault="00831455" w:rsidP="00020369">
            <w:pPr>
              <w:suppressAutoHyphens w:val="0"/>
              <w:rPr>
                <w:rFonts w:eastAsia="Calibri"/>
                <w:b/>
                <w:color w:val="336600"/>
                <w:lang w:eastAsia="en-US"/>
              </w:rPr>
            </w:pPr>
          </w:p>
        </w:tc>
        <w:tc>
          <w:tcPr>
            <w:tcW w:w="1984" w:type="dxa"/>
          </w:tcPr>
          <w:p w14:paraId="2CB043F7" w14:textId="77777777" w:rsidR="00831455" w:rsidRPr="00977D78" w:rsidRDefault="00831455" w:rsidP="00020369">
            <w:pPr>
              <w:suppressAutoHyphens w:val="0"/>
              <w:rPr>
                <w:rFonts w:eastAsia="Calibri"/>
                <w:b/>
                <w:color w:val="336600"/>
                <w:lang w:eastAsia="en-US"/>
              </w:rPr>
            </w:pPr>
          </w:p>
        </w:tc>
      </w:tr>
      <w:tr w:rsidR="00831455" w:rsidRPr="00977D78" w14:paraId="04736CA2" w14:textId="77777777" w:rsidTr="001559D3">
        <w:tc>
          <w:tcPr>
            <w:tcW w:w="6204" w:type="dxa"/>
          </w:tcPr>
          <w:p w14:paraId="2F4C6871" w14:textId="4D9581DD" w:rsidR="00831455" w:rsidRPr="00977D78" w:rsidRDefault="00831455" w:rsidP="00020369">
            <w:pPr>
              <w:suppressAutoHyphens w:val="0"/>
              <w:rPr>
                <w:rFonts w:eastAsia="Calibri"/>
                <w:b/>
                <w:color w:val="336600"/>
                <w:lang w:eastAsia="en-US"/>
              </w:rPr>
            </w:pPr>
            <w:r w:rsidRPr="00977D78">
              <w:rPr>
                <w:rFonts w:eastAsia="Calibri"/>
                <w:b/>
                <w:color w:val="7030A0"/>
                <w:lang w:eastAsia="en-US"/>
              </w:rPr>
              <w:t>MALE</w:t>
            </w:r>
          </w:p>
        </w:tc>
        <w:tc>
          <w:tcPr>
            <w:tcW w:w="1984" w:type="dxa"/>
          </w:tcPr>
          <w:p w14:paraId="214F90D1" w14:textId="77777777" w:rsidR="00831455" w:rsidRPr="00977D78" w:rsidRDefault="00831455" w:rsidP="00020369">
            <w:pPr>
              <w:suppressAutoHyphens w:val="0"/>
              <w:rPr>
                <w:rFonts w:eastAsia="Calibri"/>
                <w:b/>
                <w:color w:val="336600"/>
                <w:lang w:eastAsia="en-US"/>
              </w:rPr>
            </w:pPr>
          </w:p>
        </w:tc>
      </w:tr>
      <w:tr w:rsidR="00831455" w:rsidRPr="00977D78" w14:paraId="0DB0AE5C" w14:textId="77777777" w:rsidTr="001559D3">
        <w:tc>
          <w:tcPr>
            <w:tcW w:w="6204" w:type="dxa"/>
          </w:tcPr>
          <w:p w14:paraId="3D747D78" w14:textId="58F46A1F" w:rsidR="00831455" w:rsidRPr="00977D78" w:rsidRDefault="00831455" w:rsidP="00020369">
            <w:pPr>
              <w:suppressAutoHyphens w:val="0"/>
              <w:rPr>
                <w:rFonts w:eastAsia="Calibri"/>
                <w:b/>
                <w:color w:val="336600"/>
                <w:lang w:eastAsia="en-US"/>
              </w:rPr>
            </w:pPr>
            <w:r w:rsidRPr="00977D78">
              <w:rPr>
                <w:rFonts w:eastAsia="Calibri"/>
                <w:b/>
                <w:color w:val="336600"/>
                <w:lang w:eastAsia="en-US"/>
              </w:rPr>
              <w:t>Loss of libido</w:t>
            </w:r>
          </w:p>
        </w:tc>
        <w:tc>
          <w:tcPr>
            <w:tcW w:w="1984" w:type="dxa"/>
          </w:tcPr>
          <w:p w14:paraId="38FE452D" w14:textId="77777777" w:rsidR="00831455" w:rsidRPr="00977D78" w:rsidRDefault="00831455" w:rsidP="00020369">
            <w:pPr>
              <w:suppressAutoHyphens w:val="0"/>
              <w:rPr>
                <w:rFonts w:eastAsia="Calibri"/>
                <w:b/>
                <w:color w:val="336600"/>
                <w:lang w:eastAsia="en-US"/>
              </w:rPr>
            </w:pPr>
          </w:p>
        </w:tc>
      </w:tr>
      <w:tr w:rsidR="00831455" w:rsidRPr="00977D78" w14:paraId="23867F14" w14:textId="77777777" w:rsidTr="001559D3">
        <w:tc>
          <w:tcPr>
            <w:tcW w:w="6204" w:type="dxa"/>
          </w:tcPr>
          <w:p w14:paraId="16653F2C" w14:textId="754CA957" w:rsidR="00831455" w:rsidRPr="00977D78" w:rsidRDefault="00831455" w:rsidP="00020369">
            <w:pPr>
              <w:suppressAutoHyphens w:val="0"/>
              <w:rPr>
                <w:rFonts w:eastAsia="Calibri"/>
                <w:b/>
                <w:color w:val="336600"/>
                <w:lang w:eastAsia="en-US"/>
              </w:rPr>
            </w:pPr>
            <w:r w:rsidRPr="00977D78">
              <w:rPr>
                <w:rFonts w:eastAsia="Calibri"/>
                <w:b/>
                <w:color w:val="336600"/>
                <w:lang w:eastAsia="en-US"/>
              </w:rPr>
              <w:t>Erectile issues</w:t>
            </w:r>
          </w:p>
        </w:tc>
        <w:tc>
          <w:tcPr>
            <w:tcW w:w="1984" w:type="dxa"/>
          </w:tcPr>
          <w:p w14:paraId="45352984" w14:textId="77777777" w:rsidR="00831455" w:rsidRPr="00977D78" w:rsidRDefault="00831455" w:rsidP="00020369">
            <w:pPr>
              <w:suppressAutoHyphens w:val="0"/>
              <w:rPr>
                <w:rFonts w:eastAsia="Calibri"/>
                <w:b/>
                <w:color w:val="336600"/>
                <w:lang w:eastAsia="en-US"/>
              </w:rPr>
            </w:pPr>
          </w:p>
        </w:tc>
      </w:tr>
      <w:tr w:rsidR="00831455" w:rsidRPr="00977D78" w14:paraId="7045BB5B" w14:textId="77777777" w:rsidTr="001559D3">
        <w:tc>
          <w:tcPr>
            <w:tcW w:w="6204" w:type="dxa"/>
          </w:tcPr>
          <w:p w14:paraId="6AB930D4" w14:textId="1A0C6B9A" w:rsidR="00831455" w:rsidRPr="00977D78" w:rsidRDefault="00831455" w:rsidP="00020369">
            <w:pPr>
              <w:suppressAutoHyphens w:val="0"/>
              <w:rPr>
                <w:rFonts w:eastAsia="Calibri"/>
                <w:b/>
                <w:color w:val="336600"/>
                <w:lang w:eastAsia="en-US"/>
              </w:rPr>
            </w:pPr>
            <w:r w:rsidRPr="00977D78">
              <w:rPr>
                <w:rFonts w:eastAsia="Calibri"/>
                <w:b/>
                <w:color w:val="336600"/>
                <w:lang w:eastAsia="en-US"/>
              </w:rPr>
              <w:t>Other</w:t>
            </w:r>
          </w:p>
        </w:tc>
        <w:tc>
          <w:tcPr>
            <w:tcW w:w="1984" w:type="dxa"/>
          </w:tcPr>
          <w:p w14:paraId="5D932029" w14:textId="77777777" w:rsidR="00831455" w:rsidRPr="00977D78" w:rsidRDefault="00831455" w:rsidP="00020369">
            <w:pPr>
              <w:suppressAutoHyphens w:val="0"/>
              <w:rPr>
                <w:rFonts w:eastAsia="Calibri"/>
                <w:b/>
                <w:color w:val="336600"/>
                <w:lang w:eastAsia="en-US"/>
              </w:rPr>
            </w:pPr>
          </w:p>
        </w:tc>
      </w:tr>
      <w:tr w:rsidR="00831455" w:rsidRPr="00977D78" w14:paraId="16C1CF64" w14:textId="77777777" w:rsidTr="001559D3">
        <w:tc>
          <w:tcPr>
            <w:tcW w:w="6204" w:type="dxa"/>
          </w:tcPr>
          <w:p w14:paraId="7C5FE2BA" w14:textId="77777777" w:rsidR="00831455" w:rsidRPr="00977D78" w:rsidRDefault="00831455" w:rsidP="00020369">
            <w:pPr>
              <w:suppressAutoHyphens w:val="0"/>
              <w:rPr>
                <w:rFonts w:eastAsia="Calibri"/>
                <w:b/>
                <w:color w:val="336600"/>
                <w:lang w:eastAsia="en-US"/>
              </w:rPr>
            </w:pPr>
          </w:p>
        </w:tc>
        <w:tc>
          <w:tcPr>
            <w:tcW w:w="1984" w:type="dxa"/>
          </w:tcPr>
          <w:p w14:paraId="0589E924" w14:textId="77777777" w:rsidR="00831455" w:rsidRPr="00977D78" w:rsidRDefault="00831455" w:rsidP="00020369">
            <w:pPr>
              <w:suppressAutoHyphens w:val="0"/>
              <w:rPr>
                <w:rFonts w:eastAsia="Calibri"/>
                <w:b/>
                <w:color w:val="336600"/>
                <w:lang w:eastAsia="en-US"/>
              </w:rPr>
            </w:pPr>
          </w:p>
        </w:tc>
      </w:tr>
      <w:tr w:rsidR="00831455" w:rsidRPr="00977D78" w14:paraId="2802D1F9" w14:textId="77777777" w:rsidTr="001559D3">
        <w:tc>
          <w:tcPr>
            <w:tcW w:w="6204" w:type="dxa"/>
          </w:tcPr>
          <w:p w14:paraId="557EF028" w14:textId="05977FD7" w:rsidR="00831455" w:rsidRPr="00977D78" w:rsidRDefault="00831455" w:rsidP="00020369">
            <w:pPr>
              <w:suppressAutoHyphens w:val="0"/>
              <w:rPr>
                <w:rFonts w:eastAsia="Calibri"/>
                <w:b/>
                <w:color w:val="336600"/>
                <w:lang w:eastAsia="en-US"/>
              </w:rPr>
            </w:pPr>
            <w:r w:rsidRPr="00977D78">
              <w:rPr>
                <w:rFonts w:eastAsia="Calibri"/>
                <w:b/>
                <w:color w:val="7030A0"/>
                <w:lang w:eastAsia="en-US"/>
              </w:rPr>
              <w:t>MUSCLES &amp; BONES</w:t>
            </w:r>
          </w:p>
        </w:tc>
        <w:tc>
          <w:tcPr>
            <w:tcW w:w="1984" w:type="dxa"/>
          </w:tcPr>
          <w:p w14:paraId="01D01D5B" w14:textId="77777777" w:rsidR="00831455" w:rsidRPr="00977D78" w:rsidRDefault="00831455" w:rsidP="00020369">
            <w:pPr>
              <w:suppressAutoHyphens w:val="0"/>
              <w:rPr>
                <w:rFonts w:eastAsia="Calibri"/>
                <w:b/>
                <w:color w:val="336600"/>
                <w:lang w:eastAsia="en-US"/>
              </w:rPr>
            </w:pPr>
          </w:p>
        </w:tc>
      </w:tr>
      <w:tr w:rsidR="00831455" w:rsidRPr="00977D78" w14:paraId="00826306" w14:textId="77777777" w:rsidTr="001559D3">
        <w:tc>
          <w:tcPr>
            <w:tcW w:w="6204" w:type="dxa"/>
          </w:tcPr>
          <w:p w14:paraId="354764E0" w14:textId="1B1BDCBC" w:rsidR="00831455" w:rsidRPr="00977D78" w:rsidRDefault="00831455" w:rsidP="00020369">
            <w:pPr>
              <w:suppressAutoHyphens w:val="0"/>
              <w:rPr>
                <w:rFonts w:eastAsia="Calibri"/>
                <w:b/>
                <w:color w:val="336600"/>
                <w:lang w:eastAsia="en-US"/>
              </w:rPr>
            </w:pPr>
            <w:r w:rsidRPr="00977D78">
              <w:rPr>
                <w:rFonts w:eastAsia="Calibri"/>
                <w:b/>
                <w:color w:val="336600"/>
                <w:lang w:eastAsia="en-US"/>
              </w:rPr>
              <w:t>Joint aches</w:t>
            </w:r>
          </w:p>
        </w:tc>
        <w:tc>
          <w:tcPr>
            <w:tcW w:w="1984" w:type="dxa"/>
          </w:tcPr>
          <w:p w14:paraId="0EF5A332" w14:textId="77777777" w:rsidR="00831455" w:rsidRPr="00977D78" w:rsidRDefault="00831455" w:rsidP="00020369">
            <w:pPr>
              <w:suppressAutoHyphens w:val="0"/>
              <w:rPr>
                <w:rFonts w:eastAsia="Calibri"/>
                <w:b/>
                <w:color w:val="336600"/>
                <w:lang w:eastAsia="en-US"/>
              </w:rPr>
            </w:pPr>
          </w:p>
        </w:tc>
      </w:tr>
      <w:tr w:rsidR="00831455" w:rsidRPr="00977D78" w14:paraId="47AE78DF" w14:textId="77777777" w:rsidTr="001559D3">
        <w:tc>
          <w:tcPr>
            <w:tcW w:w="6204" w:type="dxa"/>
          </w:tcPr>
          <w:p w14:paraId="3249F319" w14:textId="08973A89" w:rsidR="00831455" w:rsidRPr="00977D78" w:rsidRDefault="00831455" w:rsidP="00020369">
            <w:pPr>
              <w:suppressAutoHyphens w:val="0"/>
              <w:rPr>
                <w:rFonts w:eastAsia="Calibri"/>
                <w:b/>
                <w:color w:val="336600"/>
                <w:lang w:eastAsia="en-US"/>
              </w:rPr>
            </w:pPr>
            <w:r w:rsidRPr="00977D78">
              <w:rPr>
                <w:rFonts w:eastAsia="Calibri"/>
                <w:b/>
                <w:color w:val="336600"/>
                <w:lang w:eastAsia="en-US"/>
              </w:rPr>
              <w:t>Muscle aches</w:t>
            </w:r>
          </w:p>
        </w:tc>
        <w:tc>
          <w:tcPr>
            <w:tcW w:w="1984" w:type="dxa"/>
          </w:tcPr>
          <w:p w14:paraId="59FFDC2C" w14:textId="77777777" w:rsidR="00831455" w:rsidRPr="00977D78" w:rsidRDefault="00831455" w:rsidP="00020369">
            <w:pPr>
              <w:suppressAutoHyphens w:val="0"/>
              <w:rPr>
                <w:rFonts w:eastAsia="Calibri"/>
                <w:b/>
                <w:color w:val="336600"/>
                <w:lang w:eastAsia="en-US"/>
              </w:rPr>
            </w:pPr>
          </w:p>
        </w:tc>
      </w:tr>
      <w:tr w:rsidR="00831455" w:rsidRPr="00977D78" w14:paraId="3750FE71" w14:textId="77777777" w:rsidTr="001559D3">
        <w:tc>
          <w:tcPr>
            <w:tcW w:w="6204" w:type="dxa"/>
          </w:tcPr>
          <w:p w14:paraId="556801EB" w14:textId="1105E9B7" w:rsidR="00831455" w:rsidRPr="00977D78" w:rsidRDefault="00831455" w:rsidP="00020369">
            <w:pPr>
              <w:suppressAutoHyphens w:val="0"/>
              <w:rPr>
                <w:rFonts w:eastAsia="Calibri"/>
                <w:b/>
                <w:color w:val="336600"/>
                <w:lang w:eastAsia="en-US"/>
              </w:rPr>
            </w:pPr>
            <w:r w:rsidRPr="00977D78">
              <w:rPr>
                <w:rFonts w:eastAsia="Calibri"/>
                <w:b/>
                <w:color w:val="336600"/>
                <w:lang w:eastAsia="en-US"/>
              </w:rPr>
              <w:t>Stiffness or limitation of movement</w:t>
            </w:r>
          </w:p>
        </w:tc>
        <w:tc>
          <w:tcPr>
            <w:tcW w:w="1984" w:type="dxa"/>
          </w:tcPr>
          <w:p w14:paraId="121E813F" w14:textId="77777777" w:rsidR="00831455" w:rsidRPr="00977D78" w:rsidRDefault="00831455" w:rsidP="00020369">
            <w:pPr>
              <w:suppressAutoHyphens w:val="0"/>
              <w:rPr>
                <w:rFonts w:eastAsia="Calibri"/>
                <w:b/>
                <w:color w:val="336600"/>
                <w:lang w:eastAsia="en-US"/>
              </w:rPr>
            </w:pPr>
          </w:p>
        </w:tc>
      </w:tr>
      <w:tr w:rsidR="00831455" w:rsidRPr="00977D78" w14:paraId="12FC52C1" w14:textId="77777777" w:rsidTr="001559D3">
        <w:tc>
          <w:tcPr>
            <w:tcW w:w="6204" w:type="dxa"/>
          </w:tcPr>
          <w:p w14:paraId="2ED9B283" w14:textId="7FF931CF" w:rsidR="00831455" w:rsidRPr="00977D78" w:rsidRDefault="00831455" w:rsidP="00020369">
            <w:pPr>
              <w:suppressAutoHyphens w:val="0"/>
              <w:rPr>
                <w:rFonts w:eastAsia="Calibri"/>
                <w:b/>
                <w:color w:val="336600"/>
                <w:lang w:eastAsia="en-US"/>
              </w:rPr>
            </w:pPr>
            <w:r w:rsidRPr="00977D78">
              <w:rPr>
                <w:rFonts w:eastAsia="Calibri"/>
                <w:b/>
                <w:color w:val="336600"/>
                <w:lang w:eastAsia="en-US"/>
              </w:rPr>
              <w:t>Feeling of weakness in the muscles</w:t>
            </w:r>
          </w:p>
        </w:tc>
        <w:tc>
          <w:tcPr>
            <w:tcW w:w="1984" w:type="dxa"/>
          </w:tcPr>
          <w:p w14:paraId="70A2073B" w14:textId="77777777" w:rsidR="00831455" w:rsidRPr="00977D78" w:rsidRDefault="00831455" w:rsidP="00020369">
            <w:pPr>
              <w:suppressAutoHyphens w:val="0"/>
              <w:rPr>
                <w:rFonts w:eastAsia="Calibri"/>
                <w:b/>
                <w:color w:val="336600"/>
                <w:lang w:eastAsia="en-US"/>
              </w:rPr>
            </w:pPr>
          </w:p>
        </w:tc>
      </w:tr>
      <w:tr w:rsidR="00831455" w:rsidRPr="00977D78" w14:paraId="617CB159" w14:textId="77777777" w:rsidTr="001559D3">
        <w:tc>
          <w:tcPr>
            <w:tcW w:w="6204" w:type="dxa"/>
          </w:tcPr>
          <w:p w14:paraId="06703896" w14:textId="1DD3A21F" w:rsidR="00831455" w:rsidRPr="00977D78" w:rsidRDefault="00831455" w:rsidP="00020369">
            <w:pPr>
              <w:suppressAutoHyphens w:val="0"/>
              <w:rPr>
                <w:rFonts w:eastAsia="Calibri"/>
                <w:b/>
                <w:color w:val="336600"/>
                <w:lang w:eastAsia="en-US"/>
              </w:rPr>
            </w:pPr>
            <w:r w:rsidRPr="00977D78">
              <w:rPr>
                <w:rFonts w:eastAsia="Calibri"/>
                <w:b/>
                <w:color w:val="336600"/>
                <w:lang w:eastAsia="en-US"/>
              </w:rPr>
              <w:t>Recurrent back/neck/shoulder aches</w:t>
            </w:r>
          </w:p>
        </w:tc>
        <w:tc>
          <w:tcPr>
            <w:tcW w:w="1984" w:type="dxa"/>
          </w:tcPr>
          <w:p w14:paraId="1A3795DB" w14:textId="77777777" w:rsidR="00831455" w:rsidRPr="00977D78" w:rsidRDefault="00831455" w:rsidP="00020369">
            <w:pPr>
              <w:suppressAutoHyphens w:val="0"/>
              <w:rPr>
                <w:rFonts w:eastAsia="Calibri"/>
                <w:b/>
                <w:color w:val="336600"/>
                <w:lang w:eastAsia="en-US"/>
              </w:rPr>
            </w:pPr>
          </w:p>
        </w:tc>
      </w:tr>
      <w:tr w:rsidR="00831455" w:rsidRPr="00977D78" w14:paraId="7F1FC9AB" w14:textId="77777777" w:rsidTr="001559D3">
        <w:tc>
          <w:tcPr>
            <w:tcW w:w="6204" w:type="dxa"/>
          </w:tcPr>
          <w:p w14:paraId="56C1D065" w14:textId="0EC28660" w:rsidR="00831455" w:rsidRPr="00977D78" w:rsidRDefault="00831455" w:rsidP="00020369">
            <w:pPr>
              <w:suppressAutoHyphens w:val="0"/>
              <w:rPr>
                <w:rFonts w:eastAsia="Calibri"/>
                <w:b/>
                <w:color w:val="336600"/>
                <w:lang w:eastAsia="en-US"/>
              </w:rPr>
            </w:pPr>
            <w:r w:rsidRPr="00977D78">
              <w:rPr>
                <w:rFonts w:eastAsia="Calibri"/>
                <w:b/>
                <w:color w:val="336600"/>
                <w:lang w:eastAsia="en-US"/>
              </w:rPr>
              <w:t>Numbness in extremities</w:t>
            </w:r>
          </w:p>
        </w:tc>
        <w:tc>
          <w:tcPr>
            <w:tcW w:w="1984" w:type="dxa"/>
          </w:tcPr>
          <w:p w14:paraId="646483C3" w14:textId="77777777" w:rsidR="00831455" w:rsidRPr="00977D78" w:rsidRDefault="00831455" w:rsidP="00020369">
            <w:pPr>
              <w:suppressAutoHyphens w:val="0"/>
              <w:rPr>
                <w:rFonts w:eastAsia="Calibri"/>
                <w:b/>
                <w:color w:val="336600"/>
                <w:lang w:eastAsia="en-US"/>
              </w:rPr>
            </w:pPr>
          </w:p>
        </w:tc>
      </w:tr>
      <w:tr w:rsidR="00831455" w:rsidRPr="00977D78" w14:paraId="1824686E" w14:textId="77777777" w:rsidTr="001559D3">
        <w:tc>
          <w:tcPr>
            <w:tcW w:w="6204" w:type="dxa"/>
          </w:tcPr>
          <w:p w14:paraId="11122274" w14:textId="25B0AFF3" w:rsidR="00831455" w:rsidRPr="00977D78" w:rsidRDefault="00831455" w:rsidP="00020369">
            <w:pPr>
              <w:suppressAutoHyphens w:val="0"/>
              <w:rPr>
                <w:rFonts w:eastAsia="Calibri"/>
                <w:b/>
                <w:color w:val="336600"/>
                <w:lang w:eastAsia="en-US"/>
              </w:rPr>
            </w:pPr>
            <w:r w:rsidRPr="00977D78">
              <w:rPr>
                <w:rFonts w:eastAsia="Calibri"/>
                <w:b/>
                <w:color w:val="336600"/>
                <w:lang w:eastAsia="en-US"/>
              </w:rPr>
              <w:t>Burning in extremities</w:t>
            </w:r>
          </w:p>
        </w:tc>
        <w:tc>
          <w:tcPr>
            <w:tcW w:w="1984" w:type="dxa"/>
          </w:tcPr>
          <w:p w14:paraId="7FC087BD" w14:textId="77777777" w:rsidR="00831455" w:rsidRPr="00977D78" w:rsidRDefault="00831455" w:rsidP="00020369">
            <w:pPr>
              <w:suppressAutoHyphens w:val="0"/>
              <w:rPr>
                <w:rFonts w:eastAsia="Calibri"/>
                <w:b/>
                <w:color w:val="336600"/>
                <w:lang w:eastAsia="en-US"/>
              </w:rPr>
            </w:pPr>
          </w:p>
        </w:tc>
      </w:tr>
      <w:tr w:rsidR="00831455" w:rsidRPr="00977D78" w14:paraId="357E0069" w14:textId="77777777" w:rsidTr="001559D3">
        <w:tc>
          <w:tcPr>
            <w:tcW w:w="6204" w:type="dxa"/>
          </w:tcPr>
          <w:p w14:paraId="4266E582" w14:textId="61C57C11" w:rsidR="00831455" w:rsidRPr="00977D78" w:rsidRDefault="00831455" w:rsidP="00020369">
            <w:pPr>
              <w:suppressAutoHyphens w:val="0"/>
              <w:rPr>
                <w:rFonts w:eastAsia="Calibri"/>
                <w:b/>
                <w:color w:val="336600"/>
                <w:lang w:eastAsia="en-US"/>
              </w:rPr>
            </w:pPr>
            <w:r w:rsidRPr="00977D78">
              <w:rPr>
                <w:rFonts w:eastAsia="Calibri"/>
                <w:b/>
                <w:color w:val="336600"/>
                <w:lang w:eastAsia="en-US"/>
              </w:rPr>
              <w:t>Tingling in extremities</w:t>
            </w:r>
          </w:p>
        </w:tc>
        <w:tc>
          <w:tcPr>
            <w:tcW w:w="1984" w:type="dxa"/>
          </w:tcPr>
          <w:p w14:paraId="007F7A28" w14:textId="77777777" w:rsidR="00831455" w:rsidRPr="00977D78" w:rsidRDefault="00831455" w:rsidP="00020369">
            <w:pPr>
              <w:suppressAutoHyphens w:val="0"/>
              <w:rPr>
                <w:rFonts w:eastAsia="Calibri"/>
                <w:b/>
                <w:color w:val="336600"/>
                <w:lang w:eastAsia="en-US"/>
              </w:rPr>
            </w:pPr>
          </w:p>
        </w:tc>
      </w:tr>
      <w:tr w:rsidR="00831455" w:rsidRPr="00977D78" w14:paraId="66F15A24" w14:textId="77777777" w:rsidTr="001559D3">
        <w:tc>
          <w:tcPr>
            <w:tcW w:w="6204" w:type="dxa"/>
          </w:tcPr>
          <w:p w14:paraId="6A2F84E4" w14:textId="01B5B27C" w:rsidR="00831455" w:rsidRPr="00977D78" w:rsidRDefault="00831455" w:rsidP="00020369">
            <w:pPr>
              <w:suppressAutoHyphens w:val="0"/>
              <w:rPr>
                <w:rFonts w:eastAsia="Calibri"/>
                <w:b/>
                <w:color w:val="336600"/>
                <w:lang w:eastAsia="en-US"/>
              </w:rPr>
            </w:pPr>
            <w:r w:rsidRPr="00977D78">
              <w:rPr>
                <w:rFonts w:eastAsia="Calibri"/>
                <w:b/>
                <w:color w:val="336600"/>
                <w:lang w:eastAsia="en-US"/>
              </w:rPr>
              <w:t>Cold hands</w:t>
            </w:r>
          </w:p>
        </w:tc>
        <w:tc>
          <w:tcPr>
            <w:tcW w:w="1984" w:type="dxa"/>
          </w:tcPr>
          <w:p w14:paraId="3C0A01BC" w14:textId="77777777" w:rsidR="00831455" w:rsidRPr="00977D78" w:rsidRDefault="00831455" w:rsidP="00020369">
            <w:pPr>
              <w:suppressAutoHyphens w:val="0"/>
              <w:rPr>
                <w:rFonts w:eastAsia="Calibri"/>
                <w:b/>
                <w:color w:val="336600"/>
                <w:lang w:eastAsia="en-US"/>
              </w:rPr>
            </w:pPr>
          </w:p>
        </w:tc>
      </w:tr>
      <w:tr w:rsidR="00831455" w:rsidRPr="00977D78" w14:paraId="447D13A2" w14:textId="77777777" w:rsidTr="001559D3">
        <w:tc>
          <w:tcPr>
            <w:tcW w:w="6204" w:type="dxa"/>
          </w:tcPr>
          <w:p w14:paraId="3C6AEAF4" w14:textId="62D3C0C7" w:rsidR="00831455" w:rsidRPr="00977D78" w:rsidRDefault="00831455" w:rsidP="00020369">
            <w:pPr>
              <w:suppressAutoHyphens w:val="0"/>
              <w:rPr>
                <w:rFonts w:eastAsia="Calibri"/>
                <w:b/>
                <w:color w:val="336600"/>
                <w:lang w:eastAsia="en-US"/>
              </w:rPr>
            </w:pPr>
            <w:r w:rsidRPr="00977D78">
              <w:rPr>
                <w:rFonts w:eastAsia="Calibri"/>
                <w:b/>
                <w:color w:val="336600"/>
                <w:lang w:eastAsia="en-US"/>
              </w:rPr>
              <w:t>Cold feet</w:t>
            </w:r>
          </w:p>
        </w:tc>
        <w:tc>
          <w:tcPr>
            <w:tcW w:w="1984" w:type="dxa"/>
          </w:tcPr>
          <w:p w14:paraId="6CC45EFD" w14:textId="77777777" w:rsidR="00831455" w:rsidRPr="00977D78" w:rsidRDefault="00831455" w:rsidP="00020369">
            <w:pPr>
              <w:suppressAutoHyphens w:val="0"/>
              <w:rPr>
                <w:rFonts w:eastAsia="Calibri"/>
                <w:b/>
                <w:color w:val="336600"/>
                <w:lang w:eastAsia="en-US"/>
              </w:rPr>
            </w:pPr>
          </w:p>
        </w:tc>
      </w:tr>
      <w:tr w:rsidR="00831455" w:rsidRPr="00977D78" w14:paraId="45B72331" w14:textId="77777777" w:rsidTr="001559D3">
        <w:tc>
          <w:tcPr>
            <w:tcW w:w="6204" w:type="dxa"/>
          </w:tcPr>
          <w:p w14:paraId="7CABC179" w14:textId="7D6F56C2" w:rsidR="00831455" w:rsidRPr="00977D78" w:rsidRDefault="00831455" w:rsidP="00020369">
            <w:pPr>
              <w:suppressAutoHyphens w:val="0"/>
              <w:rPr>
                <w:rFonts w:eastAsia="Calibri"/>
                <w:b/>
                <w:color w:val="336600"/>
                <w:lang w:eastAsia="en-US"/>
              </w:rPr>
            </w:pPr>
            <w:r w:rsidRPr="00977D78">
              <w:rPr>
                <w:rFonts w:eastAsia="Calibri"/>
                <w:b/>
                <w:color w:val="336600"/>
                <w:lang w:eastAsia="en-US"/>
              </w:rPr>
              <w:t>Other</w:t>
            </w:r>
          </w:p>
        </w:tc>
        <w:tc>
          <w:tcPr>
            <w:tcW w:w="1984" w:type="dxa"/>
          </w:tcPr>
          <w:p w14:paraId="642A4C1F" w14:textId="77777777" w:rsidR="00831455" w:rsidRPr="00977D78" w:rsidRDefault="00831455" w:rsidP="00020369">
            <w:pPr>
              <w:suppressAutoHyphens w:val="0"/>
              <w:rPr>
                <w:rFonts w:eastAsia="Calibri"/>
                <w:b/>
                <w:color w:val="336600"/>
                <w:lang w:eastAsia="en-US"/>
              </w:rPr>
            </w:pPr>
          </w:p>
        </w:tc>
      </w:tr>
      <w:tr w:rsidR="009A10B0" w:rsidRPr="00977D78" w14:paraId="24EB79BF" w14:textId="77777777" w:rsidTr="001559D3">
        <w:tc>
          <w:tcPr>
            <w:tcW w:w="6204" w:type="dxa"/>
          </w:tcPr>
          <w:p w14:paraId="19F6F925" w14:textId="34F6A62F" w:rsidR="008F4044" w:rsidRPr="00977D78" w:rsidRDefault="009A10B0" w:rsidP="00020369">
            <w:pPr>
              <w:suppressAutoHyphens w:val="0"/>
              <w:rPr>
                <w:rFonts w:eastAsia="Calibri"/>
                <w:b/>
                <w:color w:val="336600"/>
                <w:lang w:eastAsia="en-US"/>
              </w:rPr>
            </w:pPr>
            <w:r w:rsidRPr="00977D78">
              <w:rPr>
                <w:rFonts w:eastAsia="Calibri"/>
                <w:b/>
                <w:color w:val="336600"/>
                <w:lang w:eastAsia="en-US"/>
              </w:rPr>
              <w:t>TOTAL</w:t>
            </w:r>
            <w:r w:rsidR="00977D78">
              <w:rPr>
                <w:rFonts w:eastAsia="Calibri"/>
                <w:b/>
                <w:color w:val="336600"/>
                <w:lang w:eastAsia="en-US"/>
              </w:rPr>
              <w:t xml:space="preserve"> (possible</w:t>
            </w:r>
            <w:r w:rsidR="00764C1D">
              <w:rPr>
                <w:rFonts w:eastAsia="Calibri"/>
                <w:b/>
                <w:color w:val="336600"/>
                <w:lang w:eastAsia="en-US"/>
              </w:rPr>
              <w:t xml:space="preserve"> 139)</w:t>
            </w:r>
            <w:r w:rsidR="008F4044">
              <w:rPr>
                <w:rFonts w:eastAsia="Calibri"/>
                <w:b/>
                <w:color w:val="336600"/>
                <w:lang w:eastAsia="en-US"/>
              </w:rPr>
              <w:br/>
            </w:r>
          </w:p>
        </w:tc>
        <w:tc>
          <w:tcPr>
            <w:tcW w:w="1984" w:type="dxa"/>
          </w:tcPr>
          <w:p w14:paraId="32C0AE4C" w14:textId="77777777" w:rsidR="009A10B0" w:rsidRPr="00977D78" w:rsidRDefault="009A10B0" w:rsidP="00020369">
            <w:pPr>
              <w:suppressAutoHyphens w:val="0"/>
              <w:rPr>
                <w:rFonts w:eastAsia="Calibri"/>
                <w:b/>
                <w:color w:val="336600"/>
                <w:lang w:eastAsia="en-US"/>
              </w:rPr>
            </w:pPr>
          </w:p>
        </w:tc>
      </w:tr>
    </w:tbl>
    <w:p w14:paraId="4FC5AE17" w14:textId="56890154" w:rsidR="00020369" w:rsidRPr="00977D78" w:rsidRDefault="00020369" w:rsidP="00020369">
      <w:pPr>
        <w:suppressAutoHyphens w:val="0"/>
        <w:rPr>
          <w:rFonts w:eastAsia="Calibri"/>
          <w:b/>
          <w:color w:val="336600"/>
          <w:lang w:eastAsia="en-US"/>
        </w:rPr>
      </w:pPr>
    </w:p>
    <w:p w14:paraId="37D5D7FC" w14:textId="77777777" w:rsidR="009A10B0" w:rsidRPr="00831455" w:rsidRDefault="009A10B0" w:rsidP="00020369">
      <w:pPr>
        <w:suppressAutoHyphens w:val="0"/>
        <w:rPr>
          <w:rFonts w:eastAsia="Calibri"/>
          <w:b/>
          <w:color w:val="336600"/>
          <w:lang w:eastAsia="en-US"/>
        </w:rPr>
      </w:pPr>
    </w:p>
    <w:p w14:paraId="5A90780D" w14:textId="38A79FAC" w:rsidR="00F825F2" w:rsidRDefault="00831455" w:rsidP="00020369">
      <w:pPr>
        <w:suppressAutoHyphens w:val="0"/>
        <w:rPr>
          <w:rFonts w:eastAsia="Calibri"/>
          <w:b/>
          <w:color w:val="336600"/>
          <w:lang w:eastAsia="en-US"/>
        </w:rPr>
      </w:pPr>
      <w:r>
        <w:rPr>
          <w:rFonts w:eastAsia="Calibri"/>
          <w:b/>
          <w:color w:val="336600"/>
          <w:lang w:eastAsia="en-US"/>
        </w:rPr>
        <w:lastRenderedPageBreak/>
        <w:t>FEMALE (Extra)</w:t>
      </w:r>
    </w:p>
    <w:p w14:paraId="11A56427" w14:textId="77777777" w:rsidR="00831455" w:rsidRDefault="00831455" w:rsidP="00020369">
      <w:pPr>
        <w:suppressAutoHyphens w:val="0"/>
        <w:rPr>
          <w:rFonts w:eastAsia="Calibri"/>
          <w:b/>
          <w:color w:val="336600"/>
          <w:lang w:eastAsia="en-US"/>
        </w:rPr>
      </w:pPr>
    </w:p>
    <w:p w14:paraId="5711D61D" w14:textId="6ACDAF7D" w:rsidR="00831455" w:rsidRPr="00831455" w:rsidRDefault="00831455" w:rsidP="00020369">
      <w:pPr>
        <w:suppressAutoHyphens w:val="0"/>
        <w:rPr>
          <w:rFonts w:eastAsia="Calibri"/>
          <w:b/>
          <w:color w:val="7030A0"/>
          <w:lang w:eastAsia="en-US"/>
        </w:rPr>
      </w:pPr>
      <w:r w:rsidRPr="00831455">
        <w:rPr>
          <w:rFonts w:eastAsia="Calibri"/>
          <w:b/>
          <w:color w:val="7030A0"/>
          <w:lang w:eastAsia="en-US"/>
        </w:rPr>
        <w:t>The Contraceptive Pill:</w:t>
      </w:r>
    </w:p>
    <w:p w14:paraId="10FFD768" w14:textId="143DA3F3" w:rsidR="00831455" w:rsidRDefault="00831455" w:rsidP="00020369">
      <w:pPr>
        <w:suppressAutoHyphens w:val="0"/>
        <w:rPr>
          <w:rFonts w:eastAsia="Calibri"/>
          <w:b/>
          <w:color w:val="336600"/>
          <w:lang w:eastAsia="en-US"/>
        </w:rPr>
      </w:pPr>
      <w:r>
        <w:rPr>
          <w:rFonts w:eastAsia="Calibri"/>
          <w:b/>
          <w:color w:val="336600"/>
          <w:lang w:eastAsia="en-US"/>
        </w:rPr>
        <w:t>Length of time on the Contraceptive Pill _______</w:t>
      </w:r>
    </w:p>
    <w:p w14:paraId="1BC765D7" w14:textId="0E64BE6D" w:rsidR="00831455" w:rsidRDefault="00831455" w:rsidP="00020369">
      <w:pPr>
        <w:suppressAutoHyphens w:val="0"/>
        <w:rPr>
          <w:rFonts w:eastAsia="Calibri"/>
          <w:b/>
          <w:color w:val="336600"/>
          <w:lang w:eastAsia="en-US"/>
        </w:rPr>
      </w:pPr>
      <w:r>
        <w:rPr>
          <w:rFonts w:eastAsia="Calibri"/>
          <w:b/>
          <w:color w:val="336600"/>
          <w:lang w:eastAsia="en-US"/>
        </w:rPr>
        <w:t>Type of contraceptive Pill _____________________________________________</w:t>
      </w:r>
    </w:p>
    <w:p w14:paraId="49EA2241" w14:textId="77777777" w:rsidR="00831455" w:rsidRDefault="00831455" w:rsidP="00020369">
      <w:pPr>
        <w:suppressAutoHyphens w:val="0"/>
        <w:rPr>
          <w:rFonts w:eastAsia="Calibri"/>
          <w:b/>
          <w:color w:val="336600"/>
          <w:lang w:eastAsia="en-US"/>
        </w:rPr>
      </w:pPr>
    </w:p>
    <w:p w14:paraId="3630FC78" w14:textId="7932A0AB" w:rsidR="00831455" w:rsidRPr="00831455" w:rsidRDefault="00831455" w:rsidP="00020369">
      <w:pPr>
        <w:suppressAutoHyphens w:val="0"/>
        <w:rPr>
          <w:rFonts w:eastAsia="Calibri"/>
          <w:b/>
          <w:color w:val="7030A0"/>
          <w:lang w:eastAsia="en-US"/>
        </w:rPr>
      </w:pPr>
      <w:r w:rsidRPr="00831455">
        <w:rPr>
          <w:rFonts w:eastAsia="Calibri"/>
          <w:b/>
          <w:color w:val="7030A0"/>
          <w:lang w:eastAsia="en-US"/>
        </w:rPr>
        <w:t>Periods:</w:t>
      </w:r>
    </w:p>
    <w:p w14:paraId="264AC5A5" w14:textId="64CD3898" w:rsidR="00831455" w:rsidRDefault="00831455" w:rsidP="00020369">
      <w:pPr>
        <w:suppressAutoHyphens w:val="0"/>
        <w:rPr>
          <w:rFonts w:eastAsia="Calibri"/>
          <w:b/>
          <w:color w:val="336600"/>
          <w:lang w:eastAsia="en-US"/>
        </w:rPr>
      </w:pPr>
      <w:r>
        <w:rPr>
          <w:rFonts w:eastAsia="Calibri"/>
          <w:b/>
          <w:color w:val="336600"/>
          <w:lang w:eastAsia="en-US"/>
        </w:rPr>
        <w:t xml:space="preserve">Length of cycle (28 days is an average) </w:t>
      </w:r>
      <w:r w:rsidR="002953F9">
        <w:rPr>
          <w:rFonts w:eastAsia="Calibri"/>
          <w:b/>
          <w:color w:val="336600"/>
          <w:lang w:eastAsia="en-US"/>
        </w:rPr>
        <w:t>_____</w:t>
      </w:r>
    </w:p>
    <w:p w14:paraId="3000FDDB" w14:textId="7E5874CF" w:rsidR="002953F9" w:rsidRDefault="002953F9" w:rsidP="00020369">
      <w:pPr>
        <w:suppressAutoHyphens w:val="0"/>
        <w:rPr>
          <w:rFonts w:eastAsia="Calibri"/>
          <w:b/>
          <w:color w:val="336600"/>
          <w:lang w:eastAsia="en-US"/>
        </w:rPr>
      </w:pPr>
      <w:r>
        <w:rPr>
          <w:rFonts w:eastAsia="Calibri"/>
          <w:b/>
          <w:color w:val="336600"/>
          <w:lang w:eastAsia="en-US"/>
        </w:rPr>
        <w:t xml:space="preserve">How long do </w:t>
      </w:r>
      <w:r w:rsidR="001B0DF2">
        <w:rPr>
          <w:rFonts w:eastAsia="Calibri"/>
          <w:b/>
          <w:color w:val="336600"/>
          <w:lang w:eastAsia="en-US"/>
        </w:rPr>
        <w:t>you bleed for</w:t>
      </w:r>
      <w:r>
        <w:rPr>
          <w:rFonts w:eastAsia="Calibri"/>
          <w:b/>
          <w:color w:val="336600"/>
          <w:lang w:eastAsia="en-US"/>
        </w:rPr>
        <w:t xml:space="preserve"> generally ___________</w:t>
      </w:r>
    </w:p>
    <w:p w14:paraId="1EC2807F" w14:textId="64D3441B" w:rsidR="00831455" w:rsidRDefault="00831455" w:rsidP="00020369">
      <w:pPr>
        <w:suppressAutoHyphens w:val="0"/>
        <w:rPr>
          <w:rFonts w:eastAsia="Calibri"/>
          <w:b/>
          <w:color w:val="336600"/>
          <w:lang w:eastAsia="en-US"/>
        </w:rPr>
      </w:pPr>
      <w:r>
        <w:rPr>
          <w:rFonts w:eastAsia="Calibri"/>
          <w:b/>
          <w:color w:val="336600"/>
          <w:lang w:eastAsia="en-US"/>
        </w:rPr>
        <w:t xml:space="preserve">Painful </w:t>
      </w:r>
      <w:r>
        <w:rPr>
          <w:rFonts w:eastAsia="Calibri"/>
          <w:b/>
          <w:color w:val="336600"/>
          <w:lang w:eastAsia="en-US"/>
        </w:rPr>
        <w:tab/>
        <w:t>___</w:t>
      </w:r>
    </w:p>
    <w:p w14:paraId="6D78271D" w14:textId="5620F003" w:rsidR="00831455" w:rsidRDefault="00831455" w:rsidP="00020369">
      <w:pPr>
        <w:suppressAutoHyphens w:val="0"/>
        <w:rPr>
          <w:rFonts w:eastAsia="Calibri"/>
          <w:b/>
          <w:color w:val="336600"/>
          <w:lang w:eastAsia="en-US"/>
        </w:rPr>
      </w:pPr>
      <w:r>
        <w:rPr>
          <w:rFonts w:eastAsia="Calibri"/>
          <w:b/>
          <w:color w:val="336600"/>
          <w:lang w:eastAsia="en-US"/>
        </w:rPr>
        <w:t xml:space="preserve">Heavy </w:t>
      </w:r>
      <w:r>
        <w:rPr>
          <w:rFonts w:eastAsia="Calibri"/>
          <w:b/>
          <w:color w:val="336600"/>
          <w:lang w:eastAsia="en-US"/>
        </w:rPr>
        <w:tab/>
      </w:r>
      <w:r>
        <w:rPr>
          <w:rFonts w:eastAsia="Calibri"/>
          <w:b/>
          <w:color w:val="336600"/>
          <w:lang w:eastAsia="en-US"/>
        </w:rPr>
        <w:tab/>
        <w:t>___</w:t>
      </w:r>
    </w:p>
    <w:p w14:paraId="5A4005BB" w14:textId="6B451204" w:rsidR="00831455" w:rsidRDefault="00831455" w:rsidP="00020369">
      <w:pPr>
        <w:suppressAutoHyphens w:val="0"/>
        <w:rPr>
          <w:rFonts w:eastAsia="Calibri"/>
          <w:b/>
          <w:color w:val="336600"/>
          <w:lang w:eastAsia="en-US"/>
        </w:rPr>
      </w:pPr>
      <w:r>
        <w:rPr>
          <w:rFonts w:eastAsia="Calibri"/>
          <w:b/>
          <w:color w:val="336600"/>
          <w:lang w:eastAsia="en-US"/>
        </w:rPr>
        <w:t xml:space="preserve">Light </w:t>
      </w:r>
      <w:r>
        <w:rPr>
          <w:rFonts w:eastAsia="Calibri"/>
          <w:b/>
          <w:color w:val="336600"/>
          <w:lang w:eastAsia="en-US"/>
        </w:rPr>
        <w:tab/>
      </w:r>
      <w:r>
        <w:rPr>
          <w:rFonts w:eastAsia="Calibri"/>
          <w:b/>
          <w:color w:val="336600"/>
          <w:lang w:eastAsia="en-US"/>
        </w:rPr>
        <w:tab/>
        <w:t>___</w:t>
      </w:r>
    </w:p>
    <w:p w14:paraId="30519447" w14:textId="55CDD534" w:rsidR="00831455" w:rsidRDefault="002953F9" w:rsidP="00020369">
      <w:pPr>
        <w:suppressAutoHyphens w:val="0"/>
        <w:rPr>
          <w:rFonts w:eastAsia="Calibri"/>
          <w:b/>
          <w:color w:val="336600"/>
          <w:lang w:eastAsia="en-US"/>
        </w:rPr>
      </w:pPr>
      <w:r>
        <w:rPr>
          <w:rFonts w:eastAsia="Calibri"/>
          <w:b/>
          <w:color w:val="336600"/>
          <w:lang w:eastAsia="en-US"/>
        </w:rPr>
        <w:t>With c</w:t>
      </w:r>
      <w:r w:rsidR="00831455">
        <w:rPr>
          <w:rFonts w:eastAsia="Calibri"/>
          <w:b/>
          <w:color w:val="336600"/>
          <w:lang w:eastAsia="en-US"/>
        </w:rPr>
        <w:t xml:space="preserve">ramps </w:t>
      </w:r>
      <w:r w:rsidR="00831455">
        <w:rPr>
          <w:rFonts w:eastAsia="Calibri"/>
          <w:b/>
          <w:color w:val="336600"/>
          <w:lang w:eastAsia="en-US"/>
        </w:rPr>
        <w:tab/>
        <w:t>___</w:t>
      </w:r>
    </w:p>
    <w:p w14:paraId="572D0FB3" w14:textId="1D751658" w:rsidR="00831455" w:rsidRDefault="00831455" w:rsidP="00020369">
      <w:pPr>
        <w:suppressAutoHyphens w:val="0"/>
        <w:rPr>
          <w:rFonts w:eastAsia="Calibri"/>
          <w:b/>
          <w:color w:val="336600"/>
          <w:lang w:eastAsia="en-US"/>
        </w:rPr>
      </w:pPr>
      <w:r>
        <w:rPr>
          <w:rFonts w:eastAsia="Calibri"/>
          <w:b/>
          <w:color w:val="336600"/>
          <w:lang w:eastAsia="en-US"/>
        </w:rPr>
        <w:t xml:space="preserve">PMT </w:t>
      </w:r>
      <w:r>
        <w:rPr>
          <w:rFonts w:eastAsia="Calibri"/>
          <w:b/>
          <w:color w:val="336600"/>
          <w:lang w:eastAsia="en-US"/>
        </w:rPr>
        <w:tab/>
      </w:r>
      <w:r>
        <w:rPr>
          <w:rFonts w:eastAsia="Calibri"/>
          <w:b/>
          <w:color w:val="336600"/>
          <w:lang w:eastAsia="en-US"/>
        </w:rPr>
        <w:tab/>
        <w:t>___</w:t>
      </w:r>
    </w:p>
    <w:p w14:paraId="6FD23642" w14:textId="77777777" w:rsidR="00831455" w:rsidRDefault="00831455" w:rsidP="00020369">
      <w:pPr>
        <w:suppressAutoHyphens w:val="0"/>
        <w:rPr>
          <w:rFonts w:eastAsia="Calibri"/>
          <w:b/>
          <w:color w:val="336600"/>
          <w:lang w:eastAsia="en-US"/>
        </w:rPr>
      </w:pPr>
    </w:p>
    <w:p w14:paraId="6EEA848F" w14:textId="7E058BFB" w:rsidR="002953F9" w:rsidRPr="00CA0530" w:rsidRDefault="002953F9" w:rsidP="00020369">
      <w:pPr>
        <w:suppressAutoHyphens w:val="0"/>
        <w:rPr>
          <w:rFonts w:eastAsia="Calibri"/>
          <w:b/>
          <w:color w:val="538135" w:themeColor="accent6" w:themeShade="BF"/>
          <w:lang w:eastAsia="en-US"/>
        </w:rPr>
      </w:pPr>
      <w:r w:rsidRPr="00CA0530">
        <w:rPr>
          <w:rFonts w:eastAsia="Calibri"/>
          <w:b/>
          <w:color w:val="538135" w:themeColor="accent6" w:themeShade="BF"/>
          <w:lang w:eastAsia="en-US"/>
        </w:rPr>
        <w:t xml:space="preserve">How many pregnancies </w:t>
      </w:r>
      <w:r w:rsidR="002066CB" w:rsidRPr="00CA0530">
        <w:rPr>
          <w:rFonts w:eastAsia="Calibri"/>
          <w:b/>
          <w:color w:val="538135" w:themeColor="accent6" w:themeShade="BF"/>
          <w:lang w:eastAsia="en-US"/>
        </w:rPr>
        <w:t>have you had   _</w:t>
      </w:r>
      <w:r w:rsidRPr="00CA0530">
        <w:rPr>
          <w:rFonts w:eastAsia="Calibri"/>
          <w:b/>
          <w:color w:val="538135" w:themeColor="accent6" w:themeShade="BF"/>
          <w:lang w:eastAsia="en-US"/>
        </w:rPr>
        <w:t>___</w:t>
      </w:r>
    </w:p>
    <w:p w14:paraId="4BC955B3" w14:textId="35D8127F" w:rsidR="002953F9" w:rsidRPr="00CA0530" w:rsidRDefault="002953F9" w:rsidP="00020369">
      <w:pPr>
        <w:suppressAutoHyphens w:val="0"/>
        <w:rPr>
          <w:rFonts w:eastAsia="Calibri"/>
          <w:b/>
          <w:color w:val="538135" w:themeColor="accent6" w:themeShade="BF"/>
          <w:lang w:eastAsia="en-US"/>
        </w:rPr>
      </w:pPr>
      <w:r w:rsidRPr="00CA0530">
        <w:rPr>
          <w:rFonts w:eastAsia="Calibri"/>
          <w:b/>
          <w:color w:val="538135" w:themeColor="accent6" w:themeShade="BF"/>
          <w:lang w:eastAsia="en-US"/>
        </w:rPr>
        <w:t>How many miscarriages</w:t>
      </w:r>
      <w:r w:rsidR="002066CB" w:rsidRPr="00CA0530">
        <w:rPr>
          <w:rFonts w:eastAsia="Calibri"/>
          <w:b/>
          <w:color w:val="538135" w:themeColor="accent6" w:themeShade="BF"/>
          <w:lang w:eastAsia="en-US"/>
        </w:rPr>
        <w:t xml:space="preserve"> have you had </w:t>
      </w:r>
      <w:r w:rsidRPr="00CA0530">
        <w:rPr>
          <w:rFonts w:eastAsia="Calibri"/>
          <w:b/>
          <w:color w:val="538135" w:themeColor="accent6" w:themeShade="BF"/>
          <w:lang w:eastAsia="en-US"/>
        </w:rPr>
        <w:t>___</w:t>
      </w:r>
      <w:r w:rsidR="002066CB" w:rsidRPr="00CA0530">
        <w:rPr>
          <w:rFonts w:eastAsia="Calibri"/>
          <w:b/>
          <w:color w:val="538135" w:themeColor="accent6" w:themeShade="BF"/>
          <w:lang w:eastAsia="en-US"/>
        </w:rPr>
        <w:t>_</w:t>
      </w:r>
    </w:p>
    <w:p w14:paraId="1F54EA05" w14:textId="3D4A64C8" w:rsidR="002953F9" w:rsidRPr="00CA0530" w:rsidRDefault="002953F9" w:rsidP="00020369">
      <w:pPr>
        <w:suppressAutoHyphens w:val="0"/>
        <w:rPr>
          <w:rFonts w:eastAsia="Calibri"/>
          <w:b/>
          <w:color w:val="538135" w:themeColor="accent6" w:themeShade="BF"/>
          <w:lang w:eastAsia="en-US"/>
        </w:rPr>
      </w:pPr>
      <w:r w:rsidRPr="00CA0530">
        <w:rPr>
          <w:rFonts w:eastAsia="Calibri"/>
          <w:b/>
          <w:color w:val="538135" w:themeColor="accent6" w:themeShade="BF"/>
          <w:lang w:eastAsia="en-US"/>
        </w:rPr>
        <w:t>How many terminations</w:t>
      </w:r>
      <w:r w:rsidR="002066CB" w:rsidRPr="00CA0530">
        <w:rPr>
          <w:rFonts w:eastAsia="Calibri"/>
          <w:b/>
          <w:color w:val="538135" w:themeColor="accent6" w:themeShade="BF"/>
          <w:lang w:eastAsia="en-US"/>
        </w:rPr>
        <w:t xml:space="preserve"> have you had</w:t>
      </w:r>
      <w:r w:rsidRPr="00CA0530">
        <w:rPr>
          <w:rFonts w:eastAsia="Calibri"/>
          <w:b/>
          <w:color w:val="538135" w:themeColor="accent6" w:themeShade="BF"/>
          <w:lang w:eastAsia="en-US"/>
        </w:rPr>
        <w:t xml:space="preserve"> ___</w:t>
      </w:r>
      <w:r w:rsidR="002066CB" w:rsidRPr="00CA0530">
        <w:rPr>
          <w:rFonts w:eastAsia="Calibri"/>
          <w:b/>
          <w:color w:val="538135" w:themeColor="accent6" w:themeShade="BF"/>
          <w:lang w:eastAsia="en-US"/>
        </w:rPr>
        <w:t>_</w:t>
      </w:r>
    </w:p>
    <w:p w14:paraId="4F0AD45A" w14:textId="276C9405" w:rsidR="002953F9" w:rsidRPr="00CA0530" w:rsidRDefault="002953F9" w:rsidP="00020369">
      <w:pPr>
        <w:suppressAutoHyphens w:val="0"/>
        <w:rPr>
          <w:rFonts w:eastAsia="Calibri"/>
          <w:b/>
          <w:color w:val="538135" w:themeColor="accent6" w:themeShade="BF"/>
          <w:lang w:eastAsia="en-US"/>
        </w:rPr>
      </w:pPr>
      <w:r w:rsidRPr="00CA0530">
        <w:rPr>
          <w:rFonts w:eastAsia="Calibri"/>
          <w:b/>
          <w:color w:val="538135" w:themeColor="accent6" w:themeShade="BF"/>
          <w:lang w:eastAsia="en-US"/>
        </w:rPr>
        <w:t>Have you ever had infertility issues</w:t>
      </w:r>
      <w:r w:rsidR="002066CB" w:rsidRPr="00CA0530">
        <w:rPr>
          <w:rFonts w:eastAsia="Calibri"/>
          <w:b/>
          <w:color w:val="538135" w:themeColor="accent6" w:themeShade="BF"/>
          <w:lang w:eastAsia="en-US"/>
        </w:rPr>
        <w:t xml:space="preserve"> </w:t>
      </w:r>
      <w:r w:rsidRPr="00CA0530">
        <w:rPr>
          <w:rFonts w:eastAsia="Calibri"/>
          <w:b/>
          <w:color w:val="538135" w:themeColor="accent6" w:themeShade="BF"/>
          <w:lang w:eastAsia="en-US"/>
        </w:rPr>
        <w:t>____</w:t>
      </w:r>
      <w:r w:rsidR="002066CB" w:rsidRPr="00CA0530">
        <w:rPr>
          <w:rFonts w:eastAsia="Calibri"/>
          <w:b/>
          <w:color w:val="538135" w:themeColor="accent6" w:themeShade="BF"/>
          <w:lang w:eastAsia="en-US"/>
        </w:rPr>
        <w:t>_______________________________________</w:t>
      </w:r>
    </w:p>
    <w:p w14:paraId="1BC70E38" w14:textId="0B774861" w:rsidR="002953F9" w:rsidRPr="00CA0530" w:rsidRDefault="002953F9" w:rsidP="00020369">
      <w:pPr>
        <w:suppressAutoHyphens w:val="0"/>
        <w:rPr>
          <w:rFonts w:eastAsia="Calibri"/>
          <w:b/>
          <w:color w:val="538135" w:themeColor="accent6" w:themeShade="BF"/>
          <w:lang w:eastAsia="en-US"/>
        </w:rPr>
      </w:pPr>
      <w:r w:rsidRPr="00CA0530">
        <w:rPr>
          <w:rFonts w:eastAsia="Calibri"/>
          <w:b/>
          <w:color w:val="538135" w:themeColor="accent6" w:themeShade="BF"/>
          <w:lang w:eastAsia="en-US"/>
        </w:rPr>
        <w:t>Have you ever needed assisted fertility ____</w:t>
      </w:r>
      <w:r w:rsidR="002066CB" w:rsidRPr="00CA0530">
        <w:rPr>
          <w:rFonts w:eastAsia="Calibri"/>
          <w:b/>
          <w:color w:val="538135" w:themeColor="accent6" w:themeShade="BF"/>
          <w:lang w:eastAsia="en-US"/>
        </w:rPr>
        <w:t>____________________________________</w:t>
      </w:r>
    </w:p>
    <w:p w14:paraId="1CF034C7" w14:textId="48ECA4D5" w:rsidR="002953F9" w:rsidRPr="00CA0530" w:rsidRDefault="002953F9" w:rsidP="00020369">
      <w:pPr>
        <w:suppressAutoHyphens w:val="0"/>
        <w:rPr>
          <w:rFonts w:eastAsia="Calibri"/>
          <w:b/>
          <w:color w:val="538135" w:themeColor="accent6" w:themeShade="BF"/>
          <w:lang w:eastAsia="en-US"/>
        </w:rPr>
      </w:pPr>
      <w:r w:rsidRPr="00CA0530">
        <w:rPr>
          <w:rFonts w:eastAsia="Calibri"/>
          <w:b/>
          <w:color w:val="538135" w:themeColor="accent6" w:themeShade="BF"/>
          <w:lang w:eastAsia="en-US"/>
        </w:rPr>
        <w:t>Other____________________________________________________________________</w:t>
      </w:r>
    </w:p>
    <w:p w14:paraId="574BD3FE" w14:textId="77777777" w:rsidR="001D3BB2" w:rsidRPr="00CA0530" w:rsidRDefault="001D3BB2" w:rsidP="00F64363">
      <w:pPr>
        <w:suppressAutoHyphens w:val="0"/>
        <w:rPr>
          <w:rFonts w:eastAsia="Calibri"/>
          <w:b/>
          <w:color w:val="538135" w:themeColor="accent6" w:themeShade="BF"/>
          <w:lang w:eastAsia="en-US"/>
        </w:rPr>
      </w:pPr>
    </w:p>
    <w:p w14:paraId="54791A8F" w14:textId="1B0488A0" w:rsidR="002953F9" w:rsidRPr="00CA0530" w:rsidRDefault="002953F9" w:rsidP="00F64363">
      <w:pPr>
        <w:suppressAutoHyphens w:val="0"/>
        <w:rPr>
          <w:rFonts w:eastAsia="Calibri"/>
          <w:b/>
          <w:color w:val="538135" w:themeColor="accent6" w:themeShade="BF"/>
          <w:lang w:eastAsia="en-US"/>
        </w:rPr>
      </w:pPr>
      <w:r w:rsidRPr="00CA0530">
        <w:rPr>
          <w:rFonts w:eastAsia="Calibri"/>
          <w:b/>
          <w:color w:val="538135" w:themeColor="accent6" w:themeShade="BF"/>
          <w:lang w:eastAsia="en-US"/>
        </w:rPr>
        <w:t>Are you:</w:t>
      </w:r>
    </w:p>
    <w:p w14:paraId="17FA19F3" w14:textId="77777777" w:rsidR="002953F9" w:rsidRPr="00CA0530" w:rsidRDefault="002953F9" w:rsidP="00F64363">
      <w:pPr>
        <w:suppressAutoHyphens w:val="0"/>
        <w:rPr>
          <w:rFonts w:eastAsia="Calibri"/>
          <w:b/>
          <w:color w:val="538135" w:themeColor="accent6" w:themeShade="BF"/>
          <w:lang w:eastAsia="en-US"/>
        </w:rPr>
      </w:pPr>
    </w:p>
    <w:p w14:paraId="70C23F1D" w14:textId="250DD4B9" w:rsidR="002953F9" w:rsidRPr="00CA0530" w:rsidRDefault="002953F9" w:rsidP="00F64363">
      <w:pPr>
        <w:suppressAutoHyphens w:val="0"/>
        <w:rPr>
          <w:rFonts w:eastAsia="Calibri"/>
          <w:b/>
          <w:color w:val="538135" w:themeColor="accent6" w:themeShade="BF"/>
          <w:lang w:eastAsia="en-US"/>
        </w:rPr>
      </w:pPr>
      <w:r w:rsidRPr="00CA0530">
        <w:rPr>
          <w:rFonts w:eastAsia="Calibri"/>
          <w:b/>
          <w:color w:val="538135" w:themeColor="accent6" w:themeShade="BF"/>
          <w:lang w:eastAsia="en-US"/>
        </w:rPr>
        <w:t>Peri-menopausal (</w:t>
      </w:r>
      <w:r w:rsidRPr="00CA0530">
        <w:rPr>
          <w:rFonts w:eastAsia="Calibri"/>
          <w:color w:val="538135" w:themeColor="accent6" w:themeShade="BF"/>
          <w:lang w:eastAsia="en-US"/>
        </w:rPr>
        <w:t>i</w:t>
      </w:r>
      <w:r w:rsidRPr="00CA0530">
        <w:rPr>
          <w:color w:val="538135" w:themeColor="accent6" w:themeShade="BF"/>
          <w:shd w:val="clear" w:color="auto" w:fill="FFFFFF"/>
        </w:rPr>
        <w:t>t is characterized by irregular cycles of ovulation and menstruation and ends 12 months after the last menstrual period)</w:t>
      </w:r>
      <w:r w:rsidRPr="00CA0530">
        <w:rPr>
          <w:rFonts w:ascii="Helvetica" w:hAnsi="Helvetica"/>
          <w:color w:val="538135" w:themeColor="accent6" w:themeShade="BF"/>
          <w:sz w:val="22"/>
          <w:szCs w:val="22"/>
          <w:shd w:val="clear" w:color="auto" w:fill="FFFFFF"/>
        </w:rPr>
        <w:t xml:space="preserve"> </w:t>
      </w:r>
      <w:r w:rsidRPr="00CA0530">
        <w:rPr>
          <w:rFonts w:eastAsia="Calibri"/>
          <w:b/>
          <w:color w:val="538135" w:themeColor="accent6" w:themeShade="BF"/>
          <w:lang w:eastAsia="en-US"/>
        </w:rPr>
        <w:t>___</w:t>
      </w:r>
    </w:p>
    <w:p w14:paraId="74282371" w14:textId="2EA681AF" w:rsidR="002953F9" w:rsidRPr="00CA0530" w:rsidRDefault="002953F9" w:rsidP="00F64363">
      <w:pPr>
        <w:suppressAutoHyphens w:val="0"/>
        <w:rPr>
          <w:rFonts w:eastAsia="Calibri"/>
          <w:b/>
          <w:color w:val="538135" w:themeColor="accent6" w:themeShade="BF"/>
          <w:lang w:eastAsia="en-US"/>
        </w:rPr>
      </w:pPr>
      <w:r w:rsidRPr="00CA0530">
        <w:rPr>
          <w:rFonts w:eastAsia="Calibri"/>
          <w:b/>
          <w:color w:val="538135" w:themeColor="accent6" w:themeShade="BF"/>
          <w:lang w:eastAsia="en-US"/>
        </w:rPr>
        <w:t>Menopausal</w:t>
      </w:r>
      <w:r w:rsidR="002066CB" w:rsidRPr="00CA0530">
        <w:rPr>
          <w:rFonts w:eastAsia="Calibri"/>
          <w:b/>
          <w:color w:val="538135" w:themeColor="accent6" w:themeShade="BF"/>
          <w:lang w:eastAsia="en-US"/>
        </w:rPr>
        <w:t xml:space="preserve"> (</w:t>
      </w:r>
      <w:r w:rsidR="002066CB" w:rsidRPr="00CA0530">
        <w:rPr>
          <w:color w:val="538135" w:themeColor="accent6" w:themeShade="BF"/>
          <w:shd w:val="clear" w:color="auto" w:fill="FFFFFF"/>
        </w:rPr>
        <w:t>a point in time 12 months after a woman's last period) ____</w:t>
      </w:r>
    </w:p>
    <w:p w14:paraId="47F50C49" w14:textId="6D2D500A" w:rsidR="003A28AE" w:rsidRPr="00CA0530" w:rsidRDefault="002953F9" w:rsidP="002066CB">
      <w:pPr>
        <w:suppressAutoHyphens w:val="0"/>
        <w:rPr>
          <w:color w:val="538135" w:themeColor="accent6" w:themeShade="BF"/>
          <w:shd w:val="clear" w:color="auto" w:fill="FFFFFF"/>
        </w:rPr>
      </w:pPr>
      <w:r w:rsidRPr="00CA0530">
        <w:rPr>
          <w:rFonts w:eastAsia="Calibri"/>
          <w:b/>
          <w:color w:val="538135" w:themeColor="accent6" w:themeShade="BF"/>
          <w:lang w:eastAsia="en-US"/>
        </w:rPr>
        <w:t>Post menopausal</w:t>
      </w:r>
      <w:r w:rsidR="002066CB" w:rsidRPr="00CA0530">
        <w:rPr>
          <w:rFonts w:eastAsia="Calibri"/>
          <w:b/>
          <w:color w:val="538135" w:themeColor="accent6" w:themeShade="BF"/>
          <w:lang w:eastAsia="en-US"/>
        </w:rPr>
        <w:t xml:space="preserve"> (</w:t>
      </w:r>
      <w:r w:rsidR="00CA0530" w:rsidRPr="00CA0530">
        <w:rPr>
          <w:color w:val="538135" w:themeColor="accent6" w:themeShade="BF"/>
          <w:shd w:val="clear" w:color="auto" w:fill="FFFFFF"/>
        </w:rPr>
        <w:t>r</w:t>
      </w:r>
      <w:r w:rsidR="002066CB" w:rsidRPr="00CA0530">
        <w:rPr>
          <w:color w:val="538135" w:themeColor="accent6" w:themeShade="BF"/>
          <w:shd w:val="clear" w:color="auto" w:fill="FFFFFF"/>
        </w:rPr>
        <w:t>eferring to the cessation of menstruation for ≥ 1 year)___</w:t>
      </w:r>
    </w:p>
    <w:p w14:paraId="1EE51713" w14:textId="6A7D048E" w:rsidR="003A28AE" w:rsidRPr="00CA0530" w:rsidRDefault="003A28AE">
      <w:pPr>
        <w:ind w:left="-1134" w:right="-908"/>
        <w:rPr>
          <w:b/>
          <w:bCs/>
          <w:color w:val="538135" w:themeColor="accent6" w:themeShade="BF"/>
          <w:sz w:val="28"/>
          <w:szCs w:val="28"/>
        </w:rPr>
      </w:pPr>
    </w:p>
    <w:p w14:paraId="55B3037A" w14:textId="4A279F8D" w:rsidR="003A28AE" w:rsidRPr="00282CBD" w:rsidRDefault="003A28AE">
      <w:pPr>
        <w:ind w:left="-1134" w:right="-908"/>
        <w:rPr>
          <w:b/>
          <w:bCs/>
          <w:color w:val="336600"/>
          <w:sz w:val="28"/>
          <w:szCs w:val="28"/>
        </w:rPr>
      </w:pPr>
    </w:p>
    <w:p w14:paraId="4F99356A" w14:textId="4F29DEBB" w:rsidR="005812A9" w:rsidRPr="00CA0530" w:rsidRDefault="00462113" w:rsidP="005812A9">
      <w:pPr>
        <w:ind w:right="-1414"/>
        <w:rPr>
          <w:b/>
          <w:bCs/>
          <w:color w:val="538135" w:themeColor="accent6" w:themeShade="BF"/>
          <w:sz w:val="28"/>
          <w:szCs w:val="28"/>
        </w:rPr>
      </w:pPr>
      <w:r w:rsidRPr="002066CB">
        <w:rPr>
          <w:b/>
          <w:noProof/>
          <w:color w:val="336600"/>
          <w:lang w:eastAsia="en-GB"/>
        </w:rPr>
        <mc:AlternateContent>
          <mc:Choice Requires="wps">
            <w:drawing>
              <wp:anchor distT="0" distB="0" distL="114300" distR="114300" simplePos="0" relativeHeight="251660800" behindDoc="0" locked="0" layoutInCell="1" allowOverlap="1" wp14:anchorId="0264F554" wp14:editId="631EE9E8">
                <wp:simplePos x="0" y="0"/>
                <wp:positionH relativeFrom="column">
                  <wp:posOffset>3360420</wp:posOffset>
                </wp:positionH>
                <wp:positionV relativeFrom="paragraph">
                  <wp:posOffset>26035</wp:posOffset>
                </wp:positionV>
                <wp:extent cx="2651760" cy="3688080"/>
                <wp:effectExtent l="0" t="0" r="15240" b="266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3688080"/>
                        </a:xfrm>
                        <a:prstGeom prst="rect">
                          <a:avLst/>
                        </a:prstGeom>
                        <a:solidFill>
                          <a:srgbClr val="FFFFFF"/>
                        </a:solidFill>
                        <a:ln w="9525">
                          <a:solidFill>
                            <a:srgbClr val="000000"/>
                          </a:solidFill>
                          <a:miter lim="800000"/>
                          <a:headEnd/>
                          <a:tailEnd/>
                        </a:ln>
                      </wps:spPr>
                      <wps:txbx>
                        <w:txbxContent>
                          <w:p w14:paraId="588E8517" w14:textId="77777777" w:rsidR="00462113" w:rsidRPr="003772D7" w:rsidRDefault="00462113">
                            <w:pPr>
                              <w:rPr>
                                <w:b/>
                                <w:color w:val="336600"/>
                              </w:rPr>
                            </w:pPr>
                            <w:r w:rsidRPr="003772D7">
                              <w:rPr>
                                <w:b/>
                                <w:color w:val="336600"/>
                              </w:rPr>
                              <w:t>LIST OF SURGERY/HOSPITAL VISITS SINCE BIRTH with dates.</w:t>
                            </w:r>
                          </w:p>
                          <w:p w14:paraId="6E94AC54" w14:textId="77777777" w:rsidR="00462113" w:rsidRPr="003772D7" w:rsidRDefault="00462113">
                            <w:pPr>
                              <w:rPr>
                                <w:color w:val="336600"/>
                              </w:rPr>
                            </w:pPr>
                          </w:p>
                          <w:p w14:paraId="58A3FEB6" w14:textId="77777777" w:rsidR="00462113" w:rsidRDefault="00462113">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4.6pt;margin-top:2.05pt;width:208.8pt;height:29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">
                <v:textbox>
                  <w:txbxContent>
                    <w:p w14:paraId="588E8517" w14:textId="77777777" w:rsidR="00462113" w:rsidRPr="003772D7" w:rsidRDefault="00462113">
                      <w:pPr>
                        <w:rPr>
                          <w:b/>
                          <w:color w:val="336600"/>
                        </w:rPr>
                      </w:pPr>
                      <w:r w:rsidRPr="003772D7">
                        <w:rPr>
                          <w:b/>
                          <w:color w:val="336600"/>
                        </w:rPr>
                        <w:t>LIST OF SURGERY/HOSPITAL VISITS SINCE BIRTH with dates.</w:t>
                      </w:r>
                    </w:p>
                    <w:p w14:paraId="6E94AC54" w14:textId="77777777" w:rsidR="00462113" w:rsidRPr="003772D7" w:rsidRDefault="00462113">
                      <w:pPr>
                        <w:rPr>
                          <w:color w:val="336600"/>
                        </w:rPr>
                      </w:pPr>
                    </w:p>
                    <w:p w14:paraId="58A3FEB6" w14:textId="77777777" w:rsidR="00462113" w:rsidRDefault="00462113">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sidR="005812A9" w:rsidRPr="00CA0530">
        <w:rPr>
          <w:b/>
          <w:bCs/>
          <w:color w:val="538135" w:themeColor="accent6" w:themeShade="BF"/>
          <w:sz w:val="28"/>
          <w:szCs w:val="28"/>
          <w:u w:val="single"/>
        </w:rPr>
        <w:t>Bowel motions</w:t>
      </w:r>
      <w:r w:rsidR="005812A9" w:rsidRPr="00CA0530">
        <w:rPr>
          <w:b/>
          <w:bCs/>
          <w:color w:val="538135" w:themeColor="accent6" w:themeShade="BF"/>
          <w:sz w:val="28"/>
          <w:szCs w:val="28"/>
        </w:rPr>
        <w:t>:</w:t>
      </w:r>
    </w:p>
    <w:p w14:paraId="43A2F208" w14:textId="77777777" w:rsidR="005812A9" w:rsidRPr="00CA0530" w:rsidRDefault="005812A9" w:rsidP="005812A9">
      <w:pPr>
        <w:ind w:right="-1414"/>
        <w:rPr>
          <w:color w:val="538135" w:themeColor="accent6" w:themeShade="BF"/>
          <w:sz w:val="28"/>
          <w:szCs w:val="28"/>
        </w:rPr>
      </w:pPr>
    </w:p>
    <w:p w14:paraId="5D2C0488" w14:textId="77777777" w:rsidR="005812A9" w:rsidRPr="00CA0530" w:rsidRDefault="005812A9" w:rsidP="005812A9">
      <w:pPr>
        <w:ind w:right="-1414"/>
        <w:rPr>
          <w:color w:val="538135" w:themeColor="accent6" w:themeShade="BF"/>
        </w:rPr>
      </w:pPr>
      <w:r w:rsidRPr="00CA0530">
        <w:rPr>
          <w:color w:val="538135" w:themeColor="accent6" w:themeShade="BF"/>
        </w:rPr>
        <w:t>Colour and consistency of stools in general:</w:t>
      </w:r>
    </w:p>
    <w:p w14:paraId="7CB6B742" w14:textId="634128CC" w:rsidR="005812A9" w:rsidRPr="00CA0530" w:rsidRDefault="005812A9" w:rsidP="005812A9">
      <w:pPr>
        <w:ind w:right="-1414"/>
        <w:rPr>
          <w:color w:val="538135" w:themeColor="accent6" w:themeShade="BF"/>
        </w:rPr>
      </w:pPr>
      <w:r w:rsidRPr="00CA0530">
        <w:rPr>
          <w:color w:val="538135" w:themeColor="accent6" w:themeShade="BF"/>
        </w:rPr>
        <w:t>__Pale grey</w:t>
      </w:r>
    </w:p>
    <w:p w14:paraId="08A167B9" w14:textId="03A8AE3A" w:rsidR="005812A9" w:rsidRPr="00CA0530" w:rsidRDefault="005812A9" w:rsidP="005812A9">
      <w:pPr>
        <w:ind w:right="-1414"/>
        <w:rPr>
          <w:color w:val="538135" w:themeColor="accent6" w:themeShade="BF"/>
        </w:rPr>
      </w:pPr>
      <w:r w:rsidRPr="00CA0530">
        <w:rPr>
          <w:color w:val="538135" w:themeColor="accent6" w:themeShade="BF"/>
        </w:rPr>
        <w:t>__Light brown</w:t>
      </w:r>
    </w:p>
    <w:p w14:paraId="3314EAB7" w14:textId="77777777" w:rsidR="005812A9" w:rsidRPr="00CA0530" w:rsidRDefault="005812A9" w:rsidP="005812A9">
      <w:pPr>
        <w:ind w:right="-1414"/>
        <w:rPr>
          <w:color w:val="538135" w:themeColor="accent6" w:themeShade="BF"/>
        </w:rPr>
      </w:pPr>
      <w:r w:rsidRPr="00CA0530">
        <w:rPr>
          <w:color w:val="538135" w:themeColor="accent6" w:themeShade="BF"/>
        </w:rPr>
        <w:t>__Mid brown</w:t>
      </w:r>
    </w:p>
    <w:p w14:paraId="447D4566" w14:textId="77777777" w:rsidR="005812A9" w:rsidRPr="00CA0530" w:rsidRDefault="005812A9" w:rsidP="005812A9">
      <w:pPr>
        <w:ind w:right="-1414"/>
        <w:rPr>
          <w:color w:val="538135" w:themeColor="accent6" w:themeShade="BF"/>
        </w:rPr>
      </w:pPr>
      <w:r w:rsidRPr="00CA0530">
        <w:rPr>
          <w:color w:val="538135" w:themeColor="accent6" w:themeShade="BF"/>
        </w:rPr>
        <w:t>__Dark brown</w:t>
      </w:r>
    </w:p>
    <w:p w14:paraId="14DC2882" w14:textId="77777777" w:rsidR="005812A9" w:rsidRPr="00CA0530" w:rsidRDefault="005812A9" w:rsidP="005812A9">
      <w:pPr>
        <w:ind w:right="-1414"/>
        <w:rPr>
          <w:color w:val="538135" w:themeColor="accent6" w:themeShade="BF"/>
        </w:rPr>
      </w:pPr>
      <w:r w:rsidRPr="00CA0530">
        <w:rPr>
          <w:color w:val="538135" w:themeColor="accent6" w:themeShade="BF"/>
        </w:rPr>
        <w:t>__Green</w:t>
      </w:r>
    </w:p>
    <w:p w14:paraId="5D0ABD85" w14:textId="568F367B" w:rsidR="005812A9" w:rsidRPr="00CA0530" w:rsidRDefault="005812A9" w:rsidP="005812A9">
      <w:pPr>
        <w:ind w:right="-1414"/>
        <w:rPr>
          <w:color w:val="538135" w:themeColor="accent6" w:themeShade="BF"/>
        </w:rPr>
      </w:pPr>
      <w:r w:rsidRPr="00CA0530">
        <w:rPr>
          <w:color w:val="538135" w:themeColor="accent6" w:themeShade="BF"/>
        </w:rPr>
        <w:t>__Yellow</w:t>
      </w:r>
    </w:p>
    <w:p w14:paraId="00157D4C" w14:textId="77777777" w:rsidR="005812A9" w:rsidRPr="00CA0530" w:rsidRDefault="005812A9" w:rsidP="005812A9">
      <w:pPr>
        <w:ind w:right="-1414"/>
        <w:rPr>
          <w:color w:val="538135" w:themeColor="accent6" w:themeShade="BF"/>
        </w:rPr>
      </w:pPr>
      <w:r w:rsidRPr="00CA0530">
        <w:rPr>
          <w:color w:val="538135" w:themeColor="accent6" w:themeShade="BF"/>
        </w:rPr>
        <w:t>__Diarrhoea</w:t>
      </w:r>
    </w:p>
    <w:p w14:paraId="53748840" w14:textId="77777777" w:rsidR="005812A9" w:rsidRPr="00CA0530" w:rsidRDefault="005812A9" w:rsidP="005812A9">
      <w:pPr>
        <w:ind w:right="-1414"/>
        <w:rPr>
          <w:color w:val="538135" w:themeColor="accent6" w:themeShade="BF"/>
        </w:rPr>
      </w:pPr>
      <w:r w:rsidRPr="00CA0530">
        <w:rPr>
          <w:color w:val="538135" w:themeColor="accent6" w:themeShade="BF"/>
        </w:rPr>
        <w:t>__Constipation</w:t>
      </w:r>
    </w:p>
    <w:p w14:paraId="389BEF92" w14:textId="77777777" w:rsidR="005812A9" w:rsidRPr="00CA0530" w:rsidRDefault="005812A9" w:rsidP="005812A9">
      <w:pPr>
        <w:ind w:right="-1414"/>
        <w:rPr>
          <w:color w:val="538135" w:themeColor="accent6" w:themeShade="BF"/>
        </w:rPr>
      </w:pPr>
    </w:p>
    <w:p w14:paraId="51427FDE" w14:textId="77777777" w:rsidR="005812A9" w:rsidRPr="00CA0530" w:rsidRDefault="005812A9" w:rsidP="005812A9">
      <w:pPr>
        <w:ind w:right="-1414"/>
        <w:rPr>
          <w:color w:val="538135" w:themeColor="accent6" w:themeShade="BF"/>
        </w:rPr>
      </w:pPr>
      <w:r w:rsidRPr="00CA0530">
        <w:rPr>
          <w:color w:val="538135" w:themeColor="accent6" w:themeShade="BF"/>
        </w:rPr>
        <w:t xml:space="preserve">No of stools </w:t>
      </w:r>
      <w:r w:rsidR="00F27853" w:rsidRPr="00CA0530">
        <w:rPr>
          <w:color w:val="538135" w:themeColor="accent6" w:themeShade="BF"/>
        </w:rPr>
        <w:t>passed per day</w:t>
      </w:r>
      <w:r w:rsidRPr="00CA0530">
        <w:rPr>
          <w:color w:val="538135" w:themeColor="accent6" w:themeShade="BF"/>
        </w:rPr>
        <w:t xml:space="preserve">: </w:t>
      </w:r>
      <w:r w:rsidR="009521E7" w:rsidRPr="00CA0530">
        <w:rPr>
          <w:color w:val="538135" w:themeColor="accent6" w:themeShade="BF"/>
        </w:rPr>
        <w:t xml:space="preserve">X </w:t>
      </w:r>
      <w:r w:rsidRPr="00CA0530">
        <w:rPr>
          <w:color w:val="538135" w:themeColor="accent6" w:themeShade="BF"/>
        </w:rPr>
        <w:t>__</w:t>
      </w:r>
      <w:r w:rsidR="009521E7" w:rsidRPr="00CA0530">
        <w:rPr>
          <w:color w:val="538135" w:themeColor="accent6" w:themeShade="BF"/>
        </w:rPr>
        <w:t>__________</w:t>
      </w:r>
    </w:p>
    <w:p w14:paraId="7F303A97" w14:textId="77777777" w:rsidR="005812A9" w:rsidRPr="00CA0530" w:rsidRDefault="005812A9" w:rsidP="005812A9">
      <w:pPr>
        <w:ind w:right="-1414"/>
        <w:rPr>
          <w:color w:val="538135" w:themeColor="accent6" w:themeShade="BF"/>
        </w:rPr>
      </w:pPr>
    </w:p>
    <w:p w14:paraId="7844B5FA" w14:textId="77777777" w:rsidR="005812A9" w:rsidRPr="00CA0530" w:rsidRDefault="009521E7" w:rsidP="005812A9">
      <w:pPr>
        <w:ind w:right="-1414"/>
        <w:rPr>
          <w:b/>
          <w:color w:val="538135" w:themeColor="accent6" w:themeShade="BF"/>
          <w:sz w:val="28"/>
          <w:szCs w:val="28"/>
        </w:rPr>
      </w:pPr>
      <w:r w:rsidRPr="00CA0530">
        <w:rPr>
          <w:b/>
          <w:bCs/>
          <w:color w:val="538135" w:themeColor="accent6" w:themeShade="BF"/>
          <w:sz w:val="28"/>
          <w:szCs w:val="28"/>
          <w:u w:val="single"/>
        </w:rPr>
        <w:t>Immunity</w:t>
      </w:r>
      <w:r w:rsidR="005812A9" w:rsidRPr="00CA0530">
        <w:rPr>
          <w:b/>
          <w:bCs/>
          <w:color w:val="538135" w:themeColor="accent6" w:themeShade="BF"/>
          <w:sz w:val="28"/>
          <w:szCs w:val="28"/>
          <w:u w:val="single"/>
        </w:rPr>
        <w:t>:</w:t>
      </w:r>
    </w:p>
    <w:p w14:paraId="7F063339" w14:textId="77777777" w:rsidR="005812A9" w:rsidRPr="00CA0530" w:rsidRDefault="005812A9" w:rsidP="005812A9">
      <w:pPr>
        <w:ind w:right="-1414"/>
        <w:rPr>
          <w:color w:val="538135" w:themeColor="accent6" w:themeShade="BF"/>
        </w:rPr>
      </w:pPr>
    </w:p>
    <w:p w14:paraId="2BE81834" w14:textId="77777777" w:rsidR="005812A9" w:rsidRPr="00CA0530" w:rsidRDefault="005812A9" w:rsidP="005812A9">
      <w:pPr>
        <w:ind w:right="-1414"/>
        <w:rPr>
          <w:color w:val="538135" w:themeColor="accent6" w:themeShade="BF"/>
        </w:rPr>
      </w:pPr>
      <w:r w:rsidRPr="00CA0530">
        <w:rPr>
          <w:color w:val="538135" w:themeColor="accent6" w:themeShade="BF"/>
        </w:rPr>
        <w:t>True Allergies</w:t>
      </w:r>
      <w:r w:rsidR="00F27853" w:rsidRPr="00CA0530">
        <w:rPr>
          <w:color w:val="538135" w:themeColor="accent6" w:themeShade="BF"/>
        </w:rPr>
        <w:t>/serious reactions</w:t>
      </w:r>
      <w:r w:rsidRPr="00CA0530">
        <w:rPr>
          <w:color w:val="538135" w:themeColor="accent6" w:themeShade="BF"/>
        </w:rPr>
        <w:t xml:space="preserve">: </w:t>
      </w:r>
    </w:p>
    <w:p w14:paraId="01F55E88" w14:textId="77777777" w:rsidR="005812A9" w:rsidRPr="00CA0530" w:rsidRDefault="005812A9" w:rsidP="005812A9">
      <w:pPr>
        <w:ind w:right="-1414"/>
        <w:rPr>
          <w:color w:val="538135" w:themeColor="accent6" w:themeShade="BF"/>
          <w:sz w:val="20"/>
        </w:rPr>
      </w:pPr>
      <w:r w:rsidRPr="00CA0530">
        <w:rPr>
          <w:color w:val="538135" w:themeColor="accent6" w:themeShade="BF"/>
          <w:sz w:val="20"/>
        </w:rPr>
        <w:t>______________________________________</w:t>
      </w:r>
    </w:p>
    <w:p w14:paraId="3D384081" w14:textId="77777777" w:rsidR="005812A9" w:rsidRPr="00CA0530" w:rsidRDefault="005812A9" w:rsidP="005812A9">
      <w:pPr>
        <w:ind w:right="-1414"/>
        <w:rPr>
          <w:color w:val="538135" w:themeColor="accent6" w:themeShade="BF"/>
          <w:sz w:val="20"/>
        </w:rPr>
      </w:pPr>
      <w:r w:rsidRPr="00CA0530">
        <w:rPr>
          <w:color w:val="538135" w:themeColor="accent6" w:themeShade="BF"/>
          <w:sz w:val="20"/>
        </w:rPr>
        <w:t>______________________________________</w:t>
      </w:r>
    </w:p>
    <w:p w14:paraId="320F5814" w14:textId="77777777" w:rsidR="005812A9" w:rsidRPr="00CA0530" w:rsidRDefault="005812A9" w:rsidP="005812A9">
      <w:pPr>
        <w:ind w:right="-1414"/>
        <w:rPr>
          <w:color w:val="538135" w:themeColor="accent6" w:themeShade="BF"/>
          <w:sz w:val="20"/>
        </w:rPr>
      </w:pPr>
      <w:r w:rsidRPr="00CA0530">
        <w:rPr>
          <w:color w:val="538135" w:themeColor="accent6" w:themeShade="BF"/>
          <w:sz w:val="20"/>
        </w:rPr>
        <w:t>______________________________________</w:t>
      </w:r>
    </w:p>
    <w:p w14:paraId="11B2BF20" w14:textId="77777777" w:rsidR="005812A9" w:rsidRPr="00CA0530" w:rsidRDefault="005812A9" w:rsidP="005812A9">
      <w:pPr>
        <w:ind w:right="-1414"/>
        <w:rPr>
          <w:color w:val="538135" w:themeColor="accent6" w:themeShade="BF"/>
          <w:sz w:val="20"/>
        </w:rPr>
      </w:pPr>
      <w:r w:rsidRPr="00CA0530">
        <w:rPr>
          <w:color w:val="538135" w:themeColor="accent6" w:themeShade="BF"/>
          <w:sz w:val="20"/>
        </w:rPr>
        <w:t>______________________________________</w:t>
      </w:r>
    </w:p>
    <w:p w14:paraId="115AE986" w14:textId="77777777" w:rsidR="005812A9" w:rsidRPr="00CA0530" w:rsidRDefault="005812A9" w:rsidP="005812A9">
      <w:pPr>
        <w:ind w:right="-1414"/>
        <w:rPr>
          <w:b/>
          <w:color w:val="538135" w:themeColor="accent6" w:themeShade="BF"/>
          <w:sz w:val="28"/>
          <w:szCs w:val="28"/>
        </w:rPr>
      </w:pPr>
    </w:p>
    <w:p w14:paraId="67BD6450" w14:textId="77777777" w:rsidR="005812A9" w:rsidRPr="00CA0530" w:rsidRDefault="00F27853" w:rsidP="005812A9">
      <w:pPr>
        <w:ind w:right="-1414"/>
        <w:rPr>
          <w:b/>
          <w:color w:val="538135" w:themeColor="accent6" w:themeShade="BF"/>
          <w:sz w:val="28"/>
          <w:szCs w:val="28"/>
        </w:rPr>
      </w:pPr>
      <w:r w:rsidRPr="00CA0530">
        <w:rPr>
          <w:b/>
          <w:color w:val="538135" w:themeColor="accent6" w:themeShade="BF"/>
          <w:sz w:val="28"/>
          <w:szCs w:val="28"/>
          <w:u w:val="single"/>
        </w:rPr>
        <w:lastRenderedPageBreak/>
        <w:t>Intolerances</w:t>
      </w:r>
      <w:r w:rsidR="005812A9" w:rsidRPr="00CA0530">
        <w:rPr>
          <w:b/>
          <w:color w:val="538135" w:themeColor="accent6" w:themeShade="BF"/>
          <w:sz w:val="28"/>
          <w:szCs w:val="28"/>
          <w:u w:val="single"/>
        </w:rPr>
        <w:t>:</w:t>
      </w:r>
    </w:p>
    <w:p w14:paraId="67BE3876" w14:textId="77777777" w:rsidR="005812A9" w:rsidRPr="00CA0530" w:rsidRDefault="005812A9" w:rsidP="005812A9">
      <w:pPr>
        <w:ind w:right="-1414"/>
        <w:rPr>
          <w:color w:val="538135" w:themeColor="accent6" w:themeShade="BF"/>
          <w:sz w:val="20"/>
        </w:rPr>
      </w:pPr>
      <w:r w:rsidRPr="00CA0530">
        <w:rPr>
          <w:color w:val="538135" w:themeColor="accent6" w:themeShade="BF"/>
          <w:sz w:val="20"/>
        </w:rPr>
        <w:t>______________________________________</w:t>
      </w:r>
    </w:p>
    <w:p w14:paraId="0788FA30" w14:textId="77777777" w:rsidR="005812A9" w:rsidRPr="00CA0530" w:rsidRDefault="005812A9" w:rsidP="005812A9">
      <w:pPr>
        <w:ind w:right="-1414"/>
        <w:rPr>
          <w:color w:val="538135" w:themeColor="accent6" w:themeShade="BF"/>
          <w:sz w:val="20"/>
        </w:rPr>
      </w:pPr>
      <w:r w:rsidRPr="00CA0530">
        <w:rPr>
          <w:color w:val="538135" w:themeColor="accent6" w:themeShade="BF"/>
          <w:sz w:val="20"/>
        </w:rPr>
        <w:t>______________________________________</w:t>
      </w:r>
    </w:p>
    <w:p w14:paraId="2CF2A575" w14:textId="77777777" w:rsidR="005812A9" w:rsidRPr="00CA0530" w:rsidRDefault="005812A9" w:rsidP="005812A9">
      <w:pPr>
        <w:ind w:right="-1414"/>
        <w:rPr>
          <w:color w:val="538135" w:themeColor="accent6" w:themeShade="BF"/>
          <w:sz w:val="20"/>
        </w:rPr>
      </w:pPr>
      <w:r w:rsidRPr="00CA0530">
        <w:rPr>
          <w:color w:val="538135" w:themeColor="accent6" w:themeShade="BF"/>
          <w:sz w:val="20"/>
        </w:rPr>
        <w:t>______________________________________</w:t>
      </w:r>
    </w:p>
    <w:p w14:paraId="0CAC7124" w14:textId="6E0D8F34" w:rsidR="000E6A1A" w:rsidRPr="00CA0530" w:rsidRDefault="005812A9" w:rsidP="005812A9">
      <w:pPr>
        <w:ind w:right="-1414"/>
        <w:rPr>
          <w:color w:val="538135" w:themeColor="accent6" w:themeShade="BF"/>
          <w:sz w:val="20"/>
        </w:rPr>
      </w:pPr>
      <w:r w:rsidRPr="00CA0530">
        <w:rPr>
          <w:color w:val="538135" w:themeColor="accent6" w:themeShade="BF"/>
          <w:sz w:val="20"/>
        </w:rPr>
        <w:t>______________________________________</w:t>
      </w:r>
    </w:p>
    <w:p w14:paraId="7DF08C13" w14:textId="77777777" w:rsidR="005812A9" w:rsidRPr="00CA0530" w:rsidRDefault="005812A9" w:rsidP="005812A9">
      <w:pPr>
        <w:ind w:right="-1414"/>
        <w:rPr>
          <w:color w:val="538135" w:themeColor="accent6" w:themeShade="BF"/>
          <w:sz w:val="20"/>
        </w:rPr>
      </w:pPr>
    </w:p>
    <w:p w14:paraId="73F60D10" w14:textId="77777777" w:rsidR="00CA0530" w:rsidRPr="00CA0530" w:rsidRDefault="00CA0530" w:rsidP="000E6A1A">
      <w:pPr>
        <w:ind w:left="-1276" w:right="-1414"/>
        <w:rPr>
          <w:b/>
          <w:color w:val="538135" w:themeColor="accent6" w:themeShade="BF"/>
          <w:u w:val="single"/>
        </w:rPr>
      </w:pPr>
    </w:p>
    <w:p w14:paraId="33EFC4D6" w14:textId="73B1FC02" w:rsidR="009521E7" w:rsidRPr="000E6A1A" w:rsidRDefault="005812A9" w:rsidP="000E6A1A">
      <w:pPr>
        <w:ind w:left="-1276" w:right="-1414"/>
        <w:rPr>
          <w:color w:val="336600"/>
          <w:u w:val="single"/>
        </w:rPr>
      </w:pPr>
      <w:r w:rsidRPr="000E6A1A">
        <w:rPr>
          <w:b/>
          <w:color w:val="336600"/>
          <w:u w:val="single"/>
        </w:rPr>
        <w:t>Self-healing</w:t>
      </w:r>
      <w:r w:rsidRPr="000E6A1A">
        <w:rPr>
          <w:color w:val="336600"/>
          <w:u w:val="single"/>
        </w:rPr>
        <w:t xml:space="preserve"> (recovery time</w:t>
      </w:r>
      <w:r w:rsidR="009521E7" w:rsidRPr="000E6A1A">
        <w:rPr>
          <w:color w:val="336600"/>
          <w:u w:val="single"/>
        </w:rPr>
        <w:t xml:space="preserve"> if you cut yourself!)</w:t>
      </w:r>
    </w:p>
    <w:p w14:paraId="105F1E50" w14:textId="77777777" w:rsidR="009521E7" w:rsidRPr="000E6A1A" w:rsidRDefault="009521E7" w:rsidP="000E6A1A">
      <w:pPr>
        <w:ind w:left="-1276" w:right="-1414"/>
        <w:rPr>
          <w:color w:val="336600"/>
        </w:rPr>
      </w:pPr>
    </w:p>
    <w:p w14:paraId="2C1A8B00" w14:textId="77777777" w:rsidR="005812A9" w:rsidRPr="00CA0530" w:rsidRDefault="009521E7" w:rsidP="000E6A1A">
      <w:pPr>
        <w:ind w:left="-1276" w:right="-1414"/>
        <w:rPr>
          <w:color w:val="538135" w:themeColor="accent6" w:themeShade="BF"/>
        </w:rPr>
      </w:pPr>
      <w:r w:rsidRPr="00CA0530">
        <w:rPr>
          <w:color w:val="538135" w:themeColor="accent6" w:themeShade="BF"/>
        </w:rPr>
        <w:t>__</w:t>
      </w:r>
      <w:r w:rsidR="00F27853" w:rsidRPr="00CA0530">
        <w:rPr>
          <w:color w:val="538135" w:themeColor="accent6" w:themeShade="BF"/>
        </w:rPr>
        <w:t xml:space="preserve"> </w:t>
      </w:r>
      <w:r w:rsidRPr="00CA0530">
        <w:rPr>
          <w:color w:val="538135" w:themeColor="accent6" w:themeShade="BF"/>
        </w:rPr>
        <w:t>Good</w:t>
      </w:r>
    </w:p>
    <w:p w14:paraId="115351B9" w14:textId="77777777" w:rsidR="005812A9" w:rsidRPr="00CA0530" w:rsidRDefault="009521E7" w:rsidP="000E6A1A">
      <w:pPr>
        <w:ind w:left="-1276" w:right="-1414"/>
        <w:rPr>
          <w:color w:val="538135" w:themeColor="accent6" w:themeShade="BF"/>
        </w:rPr>
      </w:pPr>
      <w:r w:rsidRPr="00CA0530">
        <w:rPr>
          <w:color w:val="538135" w:themeColor="accent6" w:themeShade="BF"/>
        </w:rPr>
        <w:t>__</w:t>
      </w:r>
      <w:r w:rsidR="00F27853" w:rsidRPr="00CA0530">
        <w:rPr>
          <w:color w:val="538135" w:themeColor="accent6" w:themeShade="BF"/>
        </w:rPr>
        <w:t xml:space="preserve"> </w:t>
      </w:r>
      <w:r w:rsidRPr="00CA0530">
        <w:rPr>
          <w:color w:val="538135" w:themeColor="accent6" w:themeShade="BF"/>
        </w:rPr>
        <w:t xml:space="preserve">Poor </w:t>
      </w:r>
    </w:p>
    <w:p w14:paraId="4472EE10" w14:textId="77777777" w:rsidR="005812A9" w:rsidRPr="002066CB" w:rsidRDefault="005812A9" w:rsidP="005812A9">
      <w:pPr>
        <w:ind w:right="-1414"/>
        <w:rPr>
          <w:color w:val="336600"/>
          <w:sz w:val="20"/>
        </w:rPr>
      </w:pPr>
    </w:p>
    <w:p w14:paraId="041AFB1C" w14:textId="77777777" w:rsidR="00DF4D0D" w:rsidRDefault="00DF4D0D" w:rsidP="000E6A1A">
      <w:pPr>
        <w:ind w:right="-908"/>
        <w:rPr>
          <w:b/>
          <w:bCs/>
          <w:color w:val="336600"/>
        </w:rPr>
      </w:pPr>
    </w:p>
    <w:p w14:paraId="4A1BB542" w14:textId="77777777" w:rsidR="002066CB" w:rsidRDefault="002066CB" w:rsidP="006F3B55">
      <w:pPr>
        <w:ind w:right="-908"/>
        <w:rPr>
          <w:bCs/>
          <w:color w:val="336600"/>
          <w:sz w:val="18"/>
        </w:rPr>
      </w:pPr>
    </w:p>
    <w:p w14:paraId="1A2003DE" w14:textId="193BB69A" w:rsidR="00DF4D0D" w:rsidRPr="00DF4D0D" w:rsidRDefault="000E6A1A" w:rsidP="000E6A1A">
      <w:pPr>
        <w:ind w:left="-1276"/>
        <w:rPr>
          <w:b/>
          <w:bCs/>
          <w:color w:val="336600"/>
          <w:u w:val="single"/>
        </w:rPr>
      </w:pPr>
      <w:r>
        <w:rPr>
          <w:b/>
          <w:bCs/>
          <w:color w:val="336600"/>
          <w:u w:val="single"/>
        </w:rPr>
        <w:t>5</w:t>
      </w:r>
      <w:r w:rsidR="00DF4D0D" w:rsidRPr="00DF4D0D">
        <w:rPr>
          <w:b/>
          <w:bCs/>
          <w:color w:val="336600"/>
          <w:u w:val="single"/>
        </w:rPr>
        <w:t>.</w:t>
      </w:r>
      <w:r>
        <w:rPr>
          <w:b/>
          <w:bCs/>
          <w:color w:val="336600"/>
          <w:u w:val="single"/>
        </w:rPr>
        <w:t xml:space="preserve"> </w:t>
      </w:r>
      <w:r w:rsidR="00DF4D0D" w:rsidRPr="00DF4D0D">
        <w:rPr>
          <w:b/>
          <w:bCs/>
          <w:color w:val="336600"/>
          <w:u w:val="single"/>
        </w:rPr>
        <w:t>ANTI-BIOTIC &amp; STEROID USE</w:t>
      </w:r>
    </w:p>
    <w:p w14:paraId="586BA81D" w14:textId="6E00422C" w:rsidR="000A032C" w:rsidRPr="003772D7" w:rsidRDefault="000A032C" w:rsidP="000E6A1A">
      <w:pPr>
        <w:ind w:left="-1276"/>
        <w:rPr>
          <w:bCs/>
          <w:color w:val="336600"/>
        </w:rPr>
      </w:pPr>
      <w:r w:rsidRPr="003772D7">
        <w:rPr>
          <w:bCs/>
          <w:color w:val="336600"/>
        </w:rPr>
        <w:t xml:space="preserve">How many prolonged courses of </w:t>
      </w:r>
      <w:r w:rsidRPr="0063489C">
        <w:rPr>
          <w:b/>
          <w:color w:val="336600"/>
        </w:rPr>
        <w:t>steroids or antibiotics</w:t>
      </w:r>
      <w:r w:rsidRPr="003772D7">
        <w:rPr>
          <w:bCs/>
          <w:color w:val="336600"/>
        </w:rPr>
        <w:t xml:space="preserve"> hav</w:t>
      </w:r>
      <w:r w:rsidR="003772D7">
        <w:rPr>
          <w:bCs/>
          <w:color w:val="336600"/>
        </w:rPr>
        <w:t xml:space="preserve">e you taken in the past </w:t>
      </w:r>
      <w:r w:rsidR="009604AD">
        <w:rPr>
          <w:bCs/>
          <w:color w:val="336600"/>
        </w:rPr>
        <w:t>year?</w:t>
      </w:r>
      <w:r w:rsidR="003772D7">
        <w:rPr>
          <w:bCs/>
          <w:color w:val="336600"/>
        </w:rPr>
        <w:t xml:space="preserve"> </w:t>
      </w:r>
    </w:p>
    <w:p w14:paraId="351D36EE" w14:textId="77777777" w:rsidR="000A032C" w:rsidRPr="003772D7" w:rsidRDefault="000A032C" w:rsidP="000E6A1A">
      <w:pPr>
        <w:ind w:left="-1276"/>
        <w:rPr>
          <w:bCs/>
          <w:color w:val="336600"/>
        </w:rPr>
      </w:pPr>
      <w:r w:rsidRPr="003772D7">
        <w:rPr>
          <w:bCs/>
          <w:color w:val="336600"/>
        </w:rPr>
        <w:t xml:space="preserve">None ___ 1x ___2x___3x___ </w:t>
      </w:r>
      <w:r w:rsidR="009A50AF" w:rsidRPr="003772D7">
        <w:rPr>
          <w:bCs/>
          <w:color w:val="336600"/>
        </w:rPr>
        <w:t>more___</w:t>
      </w:r>
    </w:p>
    <w:p w14:paraId="3CD10C7F" w14:textId="77777777" w:rsidR="000A032C" w:rsidRPr="003772D7" w:rsidRDefault="000A032C" w:rsidP="000E6A1A">
      <w:pPr>
        <w:ind w:left="-1276"/>
        <w:rPr>
          <w:bCs/>
          <w:color w:val="336600"/>
        </w:rPr>
      </w:pPr>
      <w:r w:rsidRPr="003772D7">
        <w:rPr>
          <w:bCs/>
          <w:color w:val="336600"/>
        </w:rPr>
        <w:t>In the past 5 years :  3x___4x___5x___6x___7x___8x___</w:t>
      </w:r>
      <w:r w:rsidR="003772D7">
        <w:rPr>
          <w:bCs/>
          <w:color w:val="336600"/>
        </w:rPr>
        <w:t>m</w:t>
      </w:r>
      <w:r w:rsidR="009A50AF" w:rsidRPr="003772D7">
        <w:rPr>
          <w:bCs/>
          <w:color w:val="336600"/>
        </w:rPr>
        <w:t>ore ___</w:t>
      </w:r>
    </w:p>
    <w:p w14:paraId="3AD93B47" w14:textId="77777777" w:rsidR="000A032C" w:rsidRPr="003772D7" w:rsidRDefault="000A032C" w:rsidP="000E6A1A">
      <w:pPr>
        <w:ind w:left="-1276"/>
        <w:rPr>
          <w:bCs/>
          <w:color w:val="336600"/>
        </w:rPr>
      </w:pPr>
      <w:r w:rsidRPr="003772D7">
        <w:rPr>
          <w:bCs/>
          <w:color w:val="336600"/>
        </w:rPr>
        <w:t>As a teenager were you given long term antibiotics for acne, or other bacterial infections</w:t>
      </w:r>
      <w:r w:rsidR="003772D7">
        <w:rPr>
          <w:bCs/>
          <w:color w:val="336600"/>
        </w:rPr>
        <w:t xml:space="preserve"> Yes __ No __</w:t>
      </w:r>
    </w:p>
    <w:p w14:paraId="3AC3F626" w14:textId="77777777" w:rsidR="000A032C" w:rsidRPr="003772D7" w:rsidRDefault="000A032C" w:rsidP="000E6A1A">
      <w:pPr>
        <w:ind w:left="-1276"/>
        <w:rPr>
          <w:bCs/>
          <w:color w:val="336600"/>
        </w:rPr>
      </w:pPr>
      <w:r w:rsidRPr="003772D7">
        <w:rPr>
          <w:bCs/>
          <w:color w:val="336600"/>
        </w:rPr>
        <w:t>Did you suffer from attention de</w:t>
      </w:r>
      <w:r w:rsidR="003772D7">
        <w:rPr>
          <w:bCs/>
          <w:color w:val="336600"/>
        </w:rPr>
        <w:t>ficit disorder (ADD) as a child</w:t>
      </w:r>
      <w:r w:rsidRPr="003772D7">
        <w:rPr>
          <w:bCs/>
          <w:color w:val="336600"/>
        </w:rPr>
        <w:t xml:space="preserve">? </w:t>
      </w:r>
      <w:r w:rsidR="003772D7">
        <w:rPr>
          <w:bCs/>
          <w:color w:val="336600"/>
        </w:rPr>
        <w:t>Yes __ No __</w:t>
      </w:r>
    </w:p>
    <w:p w14:paraId="16693922" w14:textId="4537C06D" w:rsidR="009C61DA" w:rsidRPr="00282CBD" w:rsidRDefault="009C61DA" w:rsidP="000E6A1A">
      <w:pPr>
        <w:ind w:left="-1276"/>
        <w:rPr>
          <w:color w:val="336600"/>
        </w:rPr>
      </w:pPr>
    </w:p>
    <w:p w14:paraId="494A96D9" w14:textId="387014D7" w:rsidR="000A032C" w:rsidRPr="00282CBD" w:rsidRDefault="000A032C">
      <w:pPr>
        <w:rPr>
          <w:color w:val="336600"/>
        </w:rPr>
      </w:pPr>
    </w:p>
    <w:p w14:paraId="3AD85BB2" w14:textId="091D159B" w:rsidR="000A032C" w:rsidRPr="000E6A1A" w:rsidRDefault="009A10B0" w:rsidP="0025507D">
      <w:pPr>
        <w:ind w:left="-1276" w:right="-1414"/>
        <w:rPr>
          <w:b/>
          <w:bCs/>
          <w:color w:val="336600"/>
          <w:u w:val="single"/>
        </w:rPr>
      </w:pPr>
      <w:r w:rsidRPr="000E6A1A">
        <w:rPr>
          <w:noProof/>
          <w:lang w:eastAsia="en-GB"/>
        </w:rPr>
        <w:drawing>
          <wp:anchor distT="0" distB="0" distL="114300" distR="114300" simplePos="0" relativeHeight="251663872" behindDoc="1" locked="0" layoutInCell="1" allowOverlap="1" wp14:anchorId="08124422" wp14:editId="742B691C">
            <wp:simplePos x="0" y="0"/>
            <wp:positionH relativeFrom="column">
              <wp:posOffset>4549140</wp:posOffset>
            </wp:positionH>
            <wp:positionV relativeFrom="paragraph">
              <wp:posOffset>14605</wp:posOffset>
            </wp:positionV>
            <wp:extent cx="1113790" cy="716280"/>
            <wp:effectExtent l="0" t="0" r="0" b="7620"/>
            <wp:wrapTight wrapText="bothSides">
              <wp:wrapPolygon edited="0">
                <wp:start x="0" y="0"/>
                <wp:lineTo x="0" y="21255"/>
                <wp:lineTo x="21058" y="21255"/>
                <wp:lineTo x="21058" y="0"/>
                <wp:lineTo x="0" y="0"/>
              </wp:wrapPolygon>
            </wp:wrapTight>
            <wp:docPr id="9" name="Picture 9" descr="People With 'Bullseye' Rash Should Be Immediately Treated For Ly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ople With 'Bullseye' Rash Should Be Immediately Treated For Lyme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3790" cy="716280"/>
                    </a:xfrm>
                    <a:prstGeom prst="rect">
                      <a:avLst/>
                    </a:prstGeom>
                    <a:noFill/>
                    <a:ln>
                      <a:noFill/>
                    </a:ln>
                  </pic:spPr>
                </pic:pic>
              </a:graphicData>
            </a:graphic>
            <wp14:sizeRelH relativeFrom="page">
              <wp14:pctWidth>0</wp14:pctWidth>
            </wp14:sizeRelH>
            <wp14:sizeRelV relativeFrom="page">
              <wp14:pctHeight>0</wp14:pctHeight>
            </wp14:sizeRelV>
          </wp:anchor>
        </w:drawing>
      </w:r>
      <w:r w:rsidR="000E6A1A" w:rsidRPr="000E6A1A">
        <w:rPr>
          <w:b/>
          <w:bCs/>
          <w:color w:val="336600"/>
          <w:u w:val="single"/>
        </w:rPr>
        <w:t>6</w:t>
      </w:r>
      <w:r w:rsidR="000E6A1A">
        <w:rPr>
          <w:b/>
          <w:bCs/>
          <w:color w:val="336600"/>
          <w:u w:val="single"/>
        </w:rPr>
        <w:t xml:space="preserve">. </w:t>
      </w:r>
      <w:r w:rsidR="0025507D" w:rsidRPr="000E6A1A">
        <w:rPr>
          <w:b/>
          <w:bCs/>
          <w:color w:val="336600"/>
          <w:u w:val="single"/>
        </w:rPr>
        <w:t>BITES</w:t>
      </w:r>
    </w:p>
    <w:p w14:paraId="2A57FACA" w14:textId="523F02BA" w:rsidR="0025507D" w:rsidRDefault="0025507D" w:rsidP="0025507D">
      <w:pPr>
        <w:ind w:left="-1276" w:right="-1414"/>
        <w:rPr>
          <w:b/>
          <w:bCs/>
          <w:color w:val="336600"/>
          <w:sz w:val="20"/>
          <w:u w:val="single"/>
        </w:rPr>
      </w:pPr>
    </w:p>
    <w:p w14:paraId="4BCED7E6" w14:textId="30D9191D" w:rsidR="007D6054" w:rsidRDefault="0025507D" w:rsidP="0025507D">
      <w:pPr>
        <w:ind w:left="-1276" w:right="-99"/>
        <w:rPr>
          <w:color w:val="336600"/>
          <w:sz w:val="20"/>
        </w:rPr>
      </w:pPr>
      <w:r w:rsidRPr="0025507D">
        <w:rPr>
          <w:color w:val="336600"/>
          <w:sz w:val="20"/>
        </w:rPr>
        <w:t>Have you ever been bitten by an animal or insect?</w:t>
      </w:r>
      <w:r w:rsidR="0063489C">
        <w:rPr>
          <w:color w:val="336600"/>
          <w:sz w:val="20"/>
          <w:u w:val="single"/>
        </w:rPr>
        <w:t xml:space="preserve"> </w:t>
      </w:r>
      <w:r w:rsidRPr="0025507D">
        <w:rPr>
          <w:color w:val="336600"/>
          <w:sz w:val="20"/>
        </w:rPr>
        <w:t xml:space="preserve">What date approx., where on the body and did you develop a bull’s eye rash </w:t>
      </w:r>
      <w:r w:rsidR="007D6054">
        <w:rPr>
          <w:color w:val="336600"/>
          <w:sz w:val="20"/>
        </w:rPr>
        <w:t>like in the illustration?</w:t>
      </w:r>
      <w:r w:rsidR="009A10B0" w:rsidRPr="009A10B0">
        <w:rPr>
          <w:noProof/>
          <w:lang w:eastAsia="en-GB"/>
        </w:rPr>
        <w:t xml:space="preserve"> </w:t>
      </w:r>
    </w:p>
    <w:p w14:paraId="15449451" w14:textId="5746089E" w:rsidR="0025507D" w:rsidRPr="0025507D" w:rsidRDefault="0025507D" w:rsidP="0025507D">
      <w:pPr>
        <w:ind w:left="-1276" w:right="-99"/>
        <w:rPr>
          <w:color w:val="336600"/>
          <w:sz w:val="20"/>
        </w:rPr>
      </w:pPr>
      <w:r>
        <w:rPr>
          <w:color w:val="336600"/>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3489C">
        <w:rPr>
          <w:color w:val="336600"/>
          <w:sz w:val="20"/>
        </w:rPr>
        <w:t>_</w:t>
      </w:r>
      <w:r w:rsidR="007D6054">
        <w:rPr>
          <w:color w:val="336600"/>
          <w:sz w:val="20"/>
        </w:rPr>
        <w:t>_____</w:t>
      </w:r>
    </w:p>
    <w:p w14:paraId="1575F7CC" w14:textId="7682767E" w:rsidR="0025507D" w:rsidRPr="0025507D" w:rsidRDefault="0025507D" w:rsidP="0025507D">
      <w:pPr>
        <w:ind w:left="-1276" w:right="-1414"/>
        <w:rPr>
          <w:color w:val="336600"/>
          <w:sz w:val="20"/>
          <w:u w:val="single"/>
        </w:rPr>
      </w:pPr>
    </w:p>
    <w:p w14:paraId="5146B11D" w14:textId="77777777" w:rsidR="009A10B0" w:rsidRDefault="009A10B0" w:rsidP="009A10B0">
      <w:pPr>
        <w:pStyle w:val="BlockText"/>
        <w:ind w:left="0"/>
        <w:rPr>
          <w:color w:val="336600"/>
          <w:sz w:val="20"/>
          <w:u w:val="single"/>
        </w:rPr>
      </w:pPr>
    </w:p>
    <w:p w14:paraId="46336B83" w14:textId="3BD2972D" w:rsidR="006F3B55" w:rsidRPr="000E6A1A" w:rsidRDefault="000E6A1A">
      <w:pPr>
        <w:pStyle w:val="BlockText"/>
        <w:ind w:left="-1276"/>
        <w:rPr>
          <w:color w:val="336600"/>
          <w:u w:val="single"/>
        </w:rPr>
      </w:pPr>
      <w:r w:rsidRPr="000E6A1A">
        <w:rPr>
          <w:color w:val="336600"/>
          <w:u w:val="single"/>
        </w:rPr>
        <w:t xml:space="preserve">7. </w:t>
      </w:r>
      <w:r w:rsidR="006F3B55" w:rsidRPr="000E6A1A">
        <w:rPr>
          <w:color w:val="336600"/>
          <w:u w:val="single"/>
        </w:rPr>
        <w:t xml:space="preserve">CURRENT </w:t>
      </w:r>
      <w:r w:rsidR="007D6054" w:rsidRPr="000E6A1A">
        <w:rPr>
          <w:color w:val="336600"/>
          <w:u w:val="single"/>
        </w:rPr>
        <w:t xml:space="preserve">AND/ PAST </w:t>
      </w:r>
      <w:r w:rsidR="006F3B55" w:rsidRPr="000E6A1A">
        <w:rPr>
          <w:color w:val="336600"/>
          <w:u w:val="single"/>
        </w:rPr>
        <w:t>STRESS</w:t>
      </w:r>
      <w:r w:rsidR="007D6054" w:rsidRPr="000E6A1A">
        <w:rPr>
          <w:color w:val="336600"/>
          <w:u w:val="single"/>
        </w:rPr>
        <w:t>/</w:t>
      </w:r>
      <w:r w:rsidR="009A10B0" w:rsidRPr="000E6A1A">
        <w:rPr>
          <w:color w:val="336600"/>
          <w:u w:val="single"/>
        </w:rPr>
        <w:t>TRAUMA</w:t>
      </w:r>
    </w:p>
    <w:p w14:paraId="6369AF01" w14:textId="77777777" w:rsidR="007D6054" w:rsidRPr="008E48A2" w:rsidRDefault="007D6054">
      <w:pPr>
        <w:pStyle w:val="BlockText"/>
        <w:ind w:left="-1276"/>
        <w:rPr>
          <w:color w:val="336600"/>
          <w:sz w:val="20"/>
          <w:u w:val="single"/>
        </w:rPr>
      </w:pPr>
    </w:p>
    <w:p w14:paraId="3DB04D8B" w14:textId="350408FD" w:rsidR="006F3B55" w:rsidRPr="00282CBD" w:rsidRDefault="006F3B55">
      <w:pPr>
        <w:pStyle w:val="BlockText"/>
        <w:ind w:left="-1276"/>
        <w:rPr>
          <w:color w:val="336600"/>
          <w:sz w:val="20"/>
        </w:rPr>
      </w:pPr>
    </w:p>
    <w:p w14:paraId="24C9160D" w14:textId="71987699" w:rsidR="009A10B0" w:rsidRDefault="009A10B0">
      <w:pPr>
        <w:pStyle w:val="BlockText"/>
        <w:rPr>
          <w:b w:val="0"/>
          <w:color w:val="336600"/>
          <w:sz w:val="20"/>
        </w:rPr>
      </w:pPr>
      <w:r>
        <w:rPr>
          <w:b w:val="0"/>
          <w:color w:val="336600"/>
          <w:sz w:val="20"/>
        </w:rPr>
        <w:t>Please if you are able</w:t>
      </w:r>
      <w:r w:rsidR="008F4044">
        <w:rPr>
          <w:b w:val="0"/>
          <w:color w:val="336600"/>
          <w:sz w:val="20"/>
        </w:rPr>
        <w:t>,</w:t>
      </w:r>
      <w:r>
        <w:rPr>
          <w:b w:val="0"/>
          <w:color w:val="336600"/>
          <w:sz w:val="20"/>
        </w:rPr>
        <w:t xml:space="preserve"> list any</w:t>
      </w:r>
      <w:r w:rsidR="001718F6">
        <w:rPr>
          <w:b w:val="0"/>
          <w:color w:val="336600"/>
          <w:sz w:val="20"/>
        </w:rPr>
        <w:t xml:space="preserve"> past traumas in order of event history</w:t>
      </w:r>
      <w:r>
        <w:rPr>
          <w:b w:val="0"/>
          <w:color w:val="336600"/>
          <w:sz w:val="20"/>
        </w:rPr>
        <w:t>:</w:t>
      </w:r>
    </w:p>
    <w:p w14:paraId="610ABD94" w14:textId="77777777" w:rsidR="009A10B0" w:rsidRDefault="009A10B0">
      <w:pPr>
        <w:pStyle w:val="BlockText"/>
        <w:rPr>
          <w:b w:val="0"/>
          <w:color w:val="336600"/>
          <w:sz w:val="20"/>
        </w:rPr>
      </w:pPr>
    </w:p>
    <w:tbl>
      <w:tblPr>
        <w:tblStyle w:val="TableGrid"/>
        <w:tblW w:w="0" w:type="auto"/>
        <w:tblInd w:w="-1260" w:type="dxa"/>
        <w:tblLook w:val="04A0" w:firstRow="1" w:lastRow="0" w:firstColumn="1" w:lastColumn="0" w:noHBand="0" w:noVBand="1"/>
      </w:tblPr>
      <w:tblGrid>
        <w:gridCol w:w="1371"/>
        <w:gridCol w:w="8928"/>
      </w:tblGrid>
      <w:tr w:rsidR="001718F6" w14:paraId="3EA1F4DD" w14:textId="77777777" w:rsidTr="001718F6">
        <w:tc>
          <w:tcPr>
            <w:tcW w:w="1371" w:type="dxa"/>
          </w:tcPr>
          <w:p w14:paraId="5E5D9C93" w14:textId="18A4C081" w:rsidR="009A10B0" w:rsidRPr="00B64E18" w:rsidRDefault="009A10B0">
            <w:pPr>
              <w:pStyle w:val="BlockText"/>
              <w:ind w:left="0"/>
              <w:rPr>
                <w:b w:val="0"/>
                <w:color w:val="538135" w:themeColor="accent6" w:themeShade="BF"/>
                <w:sz w:val="20"/>
              </w:rPr>
            </w:pPr>
            <w:r w:rsidRPr="00B64E18">
              <w:rPr>
                <w:b w:val="0"/>
                <w:color w:val="538135" w:themeColor="accent6" w:themeShade="BF"/>
                <w:sz w:val="20"/>
              </w:rPr>
              <w:t>Date</w:t>
            </w:r>
          </w:p>
        </w:tc>
        <w:tc>
          <w:tcPr>
            <w:tcW w:w="8928" w:type="dxa"/>
          </w:tcPr>
          <w:p w14:paraId="484C9FF9" w14:textId="75F59603" w:rsidR="009A10B0" w:rsidRPr="00B64E18" w:rsidRDefault="009A10B0">
            <w:pPr>
              <w:pStyle w:val="BlockText"/>
              <w:ind w:left="0"/>
              <w:rPr>
                <w:b w:val="0"/>
                <w:color w:val="538135" w:themeColor="accent6" w:themeShade="BF"/>
                <w:sz w:val="20"/>
              </w:rPr>
            </w:pPr>
            <w:r w:rsidRPr="00B64E18">
              <w:rPr>
                <w:b w:val="0"/>
                <w:color w:val="538135" w:themeColor="accent6" w:themeShade="BF"/>
                <w:sz w:val="20"/>
              </w:rPr>
              <w:t>Brief description</w:t>
            </w:r>
          </w:p>
        </w:tc>
      </w:tr>
      <w:tr w:rsidR="001718F6" w14:paraId="285C4F02" w14:textId="77777777" w:rsidTr="001718F6">
        <w:tc>
          <w:tcPr>
            <w:tcW w:w="1371" w:type="dxa"/>
          </w:tcPr>
          <w:p w14:paraId="64A531BE" w14:textId="77777777" w:rsidR="009A10B0" w:rsidRDefault="009A10B0">
            <w:pPr>
              <w:pStyle w:val="BlockText"/>
              <w:ind w:left="0"/>
              <w:rPr>
                <w:b w:val="0"/>
                <w:color w:val="336600"/>
                <w:sz w:val="20"/>
              </w:rPr>
            </w:pPr>
          </w:p>
        </w:tc>
        <w:tc>
          <w:tcPr>
            <w:tcW w:w="8928" w:type="dxa"/>
          </w:tcPr>
          <w:p w14:paraId="55738649" w14:textId="77777777" w:rsidR="009A10B0" w:rsidRDefault="009A10B0">
            <w:pPr>
              <w:pStyle w:val="BlockText"/>
              <w:ind w:left="0"/>
              <w:rPr>
                <w:b w:val="0"/>
                <w:color w:val="336600"/>
                <w:sz w:val="20"/>
              </w:rPr>
            </w:pPr>
          </w:p>
          <w:p w14:paraId="307234B2" w14:textId="77777777" w:rsidR="001718F6" w:rsidRDefault="001718F6">
            <w:pPr>
              <w:pStyle w:val="BlockText"/>
              <w:ind w:left="0"/>
              <w:rPr>
                <w:b w:val="0"/>
                <w:color w:val="336600"/>
                <w:sz w:val="20"/>
              </w:rPr>
            </w:pPr>
          </w:p>
        </w:tc>
      </w:tr>
      <w:tr w:rsidR="001718F6" w14:paraId="4FC233B2" w14:textId="77777777" w:rsidTr="001718F6">
        <w:tc>
          <w:tcPr>
            <w:tcW w:w="1371" w:type="dxa"/>
          </w:tcPr>
          <w:p w14:paraId="6D1C1DDA" w14:textId="77777777" w:rsidR="009A10B0" w:rsidRDefault="009A10B0">
            <w:pPr>
              <w:pStyle w:val="BlockText"/>
              <w:ind w:left="0"/>
              <w:rPr>
                <w:b w:val="0"/>
                <w:color w:val="336600"/>
                <w:sz w:val="20"/>
              </w:rPr>
            </w:pPr>
          </w:p>
        </w:tc>
        <w:tc>
          <w:tcPr>
            <w:tcW w:w="8928" w:type="dxa"/>
          </w:tcPr>
          <w:p w14:paraId="0E27475A" w14:textId="77777777" w:rsidR="009A10B0" w:rsidRDefault="009A10B0">
            <w:pPr>
              <w:pStyle w:val="BlockText"/>
              <w:ind w:left="0"/>
              <w:rPr>
                <w:b w:val="0"/>
                <w:color w:val="336600"/>
                <w:sz w:val="20"/>
              </w:rPr>
            </w:pPr>
          </w:p>
          <w:p w14:paraId="6AB22855" w14:textId="77777777" w:rsidR="001718F6" w:rsidRDefault="001718F6">
            <w:pPr>
              <w:pStyle w:val="BlockText"/>
              <w:ind w:left="0"/>
              <w:rPr>
                <w:b w:val="0"/>
                <w:color w:val="336600"/>
                <w:sz w:val="20"/>
              </w:rPr>
            </w:pPr>
          </w:p>
        </w:tc>
      </w:tr>
      <w:tr w:rsidR="001718F6" w14:paraId="0B8AB328" w14:textId="77777777" w:rsidTr="001718F6">
        <w:tc>
          <w:tcPr>
            <w:tcW w:w="1371" w:type="dxa"/>
          </w:tcPr>
          <w:p w14:paraId="1A174DF9" w14:textId="77777777" w:rsidR="009A10B0" w:rsidRDefault="009A10B0">
            <w:pPr>
              <w:pStyle w:val="BlockText"/>
              <w:ind w:left="0"/>
              <w:rPr>
                <w:b w:val="0"/>
                <w:color w:val="336600"/>
                <w:sz w:val="20"/>
              </w:rPr>
            </w:pPr>
          </w:p>
        </w:tc>
        <w:tc>
          <w:tcPr>
            <w:tcW w:w="8928" w:type="dxa"/>
          </w:tcPr>
          <w:p w14:paraId="13E8EDC3" w14:textId="77777777" w:rsidR="009A10B0" w:rsidRDefault="009A10B0">
            <w:pPr>
              <w:pStyle w:val="BlockText"/>
              <w:ind w:left="0"/>
              <w:rPr>
                <w:b w:val="0"/>
                <w:color w:val="336600"/>
                <w:sz w:val="20"/>
              </w:rPr>
            </w:pPr>
          </w:p>
          <w:p w14:paraId="0B16FA3D" w14:textId="77777777" w:rsidR="001718F6" w:rsidRDefault="001718F6">
            <w:pPr>
              <w:pStyle w:val="BlockText"/>
              <w:ind w:left="0"/>
              <w:rPr>
                <w:b w:val="0"/>
                <w:color w:val="336600"/>
                <w:sz w:val="20"/>
              </w:rPr>
            </w:pPr>
          </w:p>
        </w:tc>
      </w:tr>
      <w:tr w:rsidR="001718F6" w14:paraId="7BD3E62C" w14:textId="77777777" w:rsidTr="001718F6">
        <w:tc>
          <w:tcPr>
            <w:tcW w:w="1371" w:type="dxa"/>
          </w:tcPr>
          <w:p w14:paraId="7C9EAD88" w14:textId="77777777" w:rsidR="009A10B0" w:rsidRDefault="009A10B0">
            <w:pPr>
              <w:pStyle w:val="BlockText"/>
              <w:ind w:left="0"/>
              <w:rPr>
                <w:b w:val="0"/>
                <w:color w:val="336600"/>
                <w:sz w:val="20"/>
              </w:rPr>
            </w:pPr>
          </w:p>
        </w:tc>
        <w:tc>
          <w:tcPr>
            <w:tcW w:w="8928" w:type="dxa"/>
          </w:tcPr>
          <w:p w14:paraId="69F60FCE" w14:textId="77777777" w:rsidR="009A10B0" w:rsidRDefault="009A10B0">
            <w:pPr>
              <w:pStyle w:val="BlockText"/>
              <w:ind w:left="0"/>
              <w:rPr>
                <w:b w:val="0"/>
                <w:color w:val="336600"/>
                <w:sz w:val="20"/>
              </w:rPr>
            </w:pPr>
          </w:p>
          <w:p w14:paraId="6E7439A2" w14:textId="77777777" w:rsidR="001718F6" w:rsidRDefault="001718F6">
            <w:pPr>
              <w:pStyle w:val="BlockText"/>
              <w:ind w:left="0"/>
              <w:rPr>
                <w:b w:val="0"/>
                <w:color w:val="336600"/>
                <w:sz w:val="20"/>
              </w:rPr>
            </w:pPr>
          </w:p>
        </w:tc>
      </w:tr>
      <w:tr w:rsidR="001718F6" w14:paraId="02836CF0" w14:textId="77777777" w:rsidTr="001718F6">
        <w:tc>
          <w:tcPr>
            <w:tcW w:w="1371" w:type="dxa"/>
          </w:tcPr>
          <w:p w14:paraId="7103E66D" w14:textId="77777777" w:rsidR="009A10B0" w:rsidRDefault="009A10B0">
            <w:pPr>
              <w:pStyle w:val="BlockText"/>
              <w:ind w:left="0"/>
              <w:rPr>
                <w:b w:val="0"/>
                <w:color w:val="336600"/>
                <w:sz w:val="20"/>
              </w:rPr>
            </w:pPr>
          </w:p>
        </w:tc>
        <w:tc>
          <w:tcPr>
            <w:tcW w:w="8928" w:type="dxa"/>
          </w:tcPr>
          <w:p w14:paraId="1FC933FF" w14:textId="77777777" w:rsidR="009A10B0" w:rsidRDefault="009A10B0">
            <w:pPr>
              <w:pStyle w:val="BlockText"/>
              <w:ind w:left="0"/>
              <w:rPr>
                <w:b w:val="0"/>
                <w:color w:val="336600"/>
                <w:sz w:val="20"/>
              </w:rPr>
            </w:pPr>
          </w:p>
          <w:p w14:paraId="3DABCA7A" w14:textId="77777777" w:rsidR="008F4044" w:rsidRDefault="008F4044">
            <w:pPr>
              <w:pStyle w:val="BlockText"/>
              <w:ind w:left="0"/>
              <w:rPr>
                <w:b w:val="0"/>
                <w:color w:val="336600"/>
                <w:sz w:val="20"/>
              </w:rPr>
            </w:pPr>
          </w:p>
        </w:tc>
      </w:tr>
      <w:tr w:rsidR="001718F6" w14:paraId="07DB8137" w14:textId="77777777" w:rsidTr="001718F6">
        <w:tc>
          <w:tcPr>
            <w:tcW w:w="1371" w:type="dxa"/>
          </w:tcPr>
          <w:p w14:paraId="7D60D089" w14:textId="77777777" w:rsidR="009A10B0" w:rsidRDefault="009A10B0">
            <w:pPr>
              <w:pStyle w:val="BlockText"/>
              <w:ind w:left="0"/>
              <w:rPr>
                <w:b w:val="0"/>
                <w:color w:val="336600"/>
                <w:sz w:val="20"/>
              </w:rPr>
            </w:pPr>
          </w:p>
        </w:tc>
        <w:tc>
          <w:tcPr>
            <w:tcW w:w="8928" w:type="dxa"/>
          </w:tcPr>
          <w:p w14:paraId="04DC6F2B" w14:textId="77777777" w:rsidR="009A10B0" w:rsidRDefault="009A10B0">
            <w:pPr>
              <w:pStyle w:val="BlockText"/>
              <w:ind w:left="0"/>
              <w:rPr>
                <w:b w:val="0"/>
                <w:color w:val="336600"/>
                <w:sz w:val="20"/>
              </w:rPr>
            </w:pPr>
          </w:p>
          <w:p w14:paraId="062D0312" w14:textId="77777777" w:rsidR="001718F6" w:rsidRDefault="001718F6">
            <w:pPr>
              <w:pStyle w:val="BlockText"/>
              <w:ind w:left="0"/>
              <w:rPr>
                <w:b w:val="0"/>
                <w:color w:val="336600"/>
                <w:sz w:val="20"/>
              </w:rPr>
            </w:pPr>
          </w:p>
        </w:tc>
      </w:tr>
      <w:tr w:rsidR="001718F6" w14:paraId="26744478" w14:textId="77777777" w:rsidTr="001718F6">
        <w:tc>
          <w:tcPr>
            <w:tcW w:w="1371" w:type="dxa"/>
          </w:tcPr>
          <w:p w14:paraId="6A1F5808" w14:textId="77777777" w:rsidR="009A10B0" w:rsidRDefault="009A10B0">
            <w:pPr>
              <w:pStyle w:val="BlockText"/>
              <w:ind w:left="0"/>
              <w:rPr>
                <w:b w:val="0"/>
                <w:color w:val="336600"/>
                <w:sz w:val="20"/>
              </w:rPr>
            </w:pPr>
          </w:p>
        </w:tc>
        <w:tc>
          <w:tcPr>
            <w:tcW w:w="8928" w:type="dxa"/>
          </w:tcPr>
          <w:p w14:paraId="17A17A92" w14:textId="77777777" w:rsidR="009A10B0" w:rsidRDefault="009A10B0">
            <w:pPr>
              <w:pStyle w:val="BlockText"/>
              <w:ind w:left="0"/>
              <w:rPr>
                <w:b w:val="0"/>
                <w:color w:val="336600"/>
                <w:sz w:val="20"/>
              </w:rPr>
            </w:pPr>
          </w:p>
          <w:p w14:paraId="4F8117A0" w14:textId="77777777" w:rsidR="001718F6" w:rsidRDefault="001718F6">
            <w:pPr>
              <w:pStyle w:val="BlockText"/>
              <w:ind w:left="0"/>
              <w:rPr>
                <w:b w:val="0"/>
                <w:color w:val="336600"/>
                <w:sz w:val="20"/>
              </w:rPr>
            </w:pPr>
          </w:p>
        </w:tc>
      </w:tr>
      <w:tr w:rsidR="001718F6" w14:paraId="21372010" w14:textId="77777777" w:rsidTr="001718F6">
        <w:tc>
          <w:tcPr>
            <w:tcW w:w="1371" w:type="dxa"/>
          </w:tcPr>
          <w:p w14:paraId="5AD5D7C8" w14:textId="77777777" w:rsidR="001718F6" w:rsidRDefault="001718F6">
            <w:pPr>
              <w:pStyle w:val="BlockText"/>
              <w:ind w:left="0"/>
              <w:rPr>
                <w:b w:val="0"/>
                <w:color w:val="336600"/>
                <w:sz w:val="20"/>
              </w:rPr>
            </w:pPr>
          </w:p>
          <w:p w14:paraId="079972C9" w14:textId="77777777" w:rsidR="001718F6" w:rsidRDefault="001718F6">
            <w:pPr>
              <w:pStyle w:val="BlockText"/>
              <w:ind w:left="0"/>
              <w:rPr>
                <w:b w:val="0"/>
                <w:color w:val="336600"/>
                <w:sz w:val="20"/>
              </w:rPr>
            </w:pPr>
          </w:p>
        </w:tc>
        <w:tc>
          <w:tcPr>
            <w:tcW w:w="8928" w:type="dxa"/>
          </w:tcPr>
          <w:p w14:paraId="24D52D49" w14:textId="77777777" w:rsidR="001718F6" w:rsidRDefault="001718F6">
            <w:pPr>
              <w:pStyle w:val="BlockText"/>
              <w:ind w:left="0"/>
              <w:rPr>
                <w:b w:val="0"/>
                <w:color w:val="336600"/>
                <w:sz w:val="20"/>
              </w:rPr>
            </w:pPr>
          </w:p>
        </w:tc>
      </w:tr>
    </w:tbl>
    <w:p w14:paraId="4AA90CDF" w14:textId="58C408EB" w:rsidR="000A032C" w:rsidRPr="001718F6" w:rsidRDefault="001718F6" w:rsidP="001718F6">
      <w:pPr>
        <w:pStyle w:val="BlockText"/>
        <w:rPr>
          <w:b w:val="0"/>
          <w:color w:val="336600"/>
          <w:sz w:val="20"/>
        </w:rPr>
      </w:pPr>
      <w:r>
        <w:rPr>
          <w:b w:val="0"/>
          <w:color w:val="336600"/>
          <w:sz w:val="20"/>
        </w:rPr>
        <w:tab/>
      </w:r>
      <w:r>
        <w:rPr>
          <w:b w:val="0"/>
          <w:color w:val="336600"/>
          <w:sz w:val="20"/>
        </w:rPr>
        <w:tab/>
      </w:r>
      <w:r>
        <w:rPr>
          <w:b w:val="0"/>
          <w:color w:val="336600"/>
          <w:sz w:val="20"/>
        </w:rPr>
        <w:tab/>
      </w:r>
      <w:r>
        <w:rPr>
          <w:b w:val="0"/>
          <w:color w:val="336600"/>
          <w:sz w:val="20"/>
        </w:rPr>
        <w:tab/>
      </w:r>
    </w:p>
    <w:p w14:paraId="6A140E60" w14:textId="77777777" w:rsidR="003A28AE" w:rsidRPr="00282CBD" w:rsidRDefault="003A28AE" w:rsidP="001718F6">
      <w:pPr>
        <w:ind w:right="-1414"/>
        <w:rPr>
          <w:color w:val="336600"/>
          <w:sz w:val="20"/>
        </w:rPr>
      </w:pPr>
    </w:p>
    <w:p w14:paraId="382104AD" w14:textId="2A132298" w:rsidR="007D6054" w:rsidRPr="00B64E18" w:rsidRDefault="007D6054">
      <w:pPr>
        <w:ind w:left="-1260" w:right="-1414"/>
        <w:rPr>
          <w:color w:val="538135" w:themeColor="accent6" w:themeShade="BF"/>
          <w:sz w:val="20"/>
        </w:rPr>
      </w:pPr>
      <w:r w:rsidRPr="00B64E18">
        <w:rPr>
          <w:color w:val="538135" w:themeColor="accent6" w:themeShade="BF"/>
          <w:sz w:val="20"/>
        </w:rPr>
        <w:t xml:space="preserve">Have you ever been diagnosed with </w:t>
      </w:r>
      <w:r w:rsidRPr="00B64E18">
        <w:rPr>
          <w:b/>
          <w:color w:val="538135" w:themeColor="accent6" w:themeShade="BF"/>
          <w:sz w:val="20"/>
        </w:rPr>
        <w:t>PTSD</w:t>
      </w:r>
      <w:r w:rsidRPr="00B64E18">
        <w:rPr>
          <w:color w:val="538135" w:themeColor="accent6" w:themeShade="BF"/>
          <w:sz w:val="20"/>
        </w:rPr>
        <w:t xml:space="preserve"> (Post Traumatic Stress Disorder) ________ If so when?________________________</w:t>
      </w:r>
    </w:p>
    <w:p w14:paraId="4C12C1DB" w14:textId="77777777" w:rsidR="000A032C" w:rsidRPr="00B64E18" w:rsidRDefault="000A032C">
      <w:pPr>
        <w:ind w:left="-1260" w:right="-1414"/>
        <w:rPr>
          <w:color w:val="538135" w:themeColor="accent6" w:themeShade="BF"/>
          <w:sz w:val="20"/>
        </w:rPr>
      </w:pPr>
    </w:p>
    <w:p w14:paraId="46036B43" w14:textId="77777777" w:rsidR="007D6054" w:rsidRPr="00B64E18" w:rsidRDefault="007D6054">
      <w:pPr>
        <w:ind w:left="-1260" w:right="-1414"/>
        <w:rPr>
          <w:b/>
          <w:bCs/>
          <w:color w:val="538135" w:themeColor="accent6" w:themeShade="BF"/>
          <w:sz w:val="20"/>
        </w:rPr>
      </w:pPr>
    </w:p>
    <w:p w14:paraId="06A3D5D0" w14:textId="2281069C" w:rsidR="000A032C" w:rsidRPr="00B64E18" w:rsidRDefault="000A032C">
      <w:pPr>
        <w:ind w:left="-1260" w:right="-1414"/>
        <w:rPr>
          <w:b/>
          <w:bCs/>
          <w:color w:val="538135" w:themeColor="accent6" w:themeShade="BF"/>
          <w:sz w:val="20"/>
        </w:rPr>
      </w:pPr>
      <w:r w:rsidRPr="00B64E18">
        <w:rPr>
          <w:b/>
          <w:bCs/>
          <w:color w:val="538135" w:themeColor="accent6" w:themeShade="BF"/>
          <w:sz w:val="20"/>
        </w:rPr>
        <w:lastRenderedPageBreak/>
        <w:t xml:space="preserve">What factors most contribute to your </w:t>
      </w:r>
      <w:r w:rsidR="001718F6" w:rsidRPr="00B64E18">
        <w:rPr>
          <w:b/>
          <w:bCs/>
          <w:color w:val="538135" w:themeColor="accent6" w:themeShade="BF"/>
          <w:sz w:val="20"/>
        </w:rPr>
        <w:t xml:space="preserve">current </w:t>
      </w:r>
      <w:r w:rsidR="000E6A1A" w:rsidRPr="00B64E18">
        <w:rPr>
          <w:b/>
          <w:bCs/>
          <w:color w:val="538135" w:themeColor="accent6" w:themeShade="BF"/>
          <w:sz w:val="20"/>
        </w:rPr>
        <w:t>stress</w:t>
      </w:r>
      <w:r w:rsidRPr="00B64E18">
        <w:rPr>
          <w:b/>
          <w:bCs/>
          <w:color w:val="538135" w:themeColor="accent6" w:themeShade="BF"/>
          <w:sz w:val="20"/>
        </w:rPr>
        <w:t>?</w:t>
      </w:r>
      <w:r w:rsidR="000E6A1A" w:rsidRPr="00B64E18">
        <w:rPr>
          <w:b/>
          <w:bCs/>
          <w:color w:val="538135" w:themeColor="accent6" w:themeShade="BF"/>
          <w:sz w:val="20"/>
        </w:rPr>
        <w:t xml:space="preserve"> Please circle.</w:t>
      </w:r>
    </w:p>
    <w:p w14:paraId="3F95D1CB" w14:textId="77777777" w:rsidR="009C61DA" w:rsidRPr="00B64E18" w:rsidRDefault="009C61DA">
      <w:pPr>
        <w:ind w:left="-1260" w:right="-1414"/>
        <w:rPr>
          <w:b/>
          <w:bCs/>
          <w:color w:val="538135" w:themeColor="accent6" w:themeShade="BF"/>
          <w:sz w:val="20"/>
        </w:rPr>
      </w:pPr>
    </w:p>
    <w:p w14:paraId="564E4B93" w14:textId="77777777" w:rsidR="000A032C" w:rsidRPr="00B64E18" w:rsidRDefault="000A032C">
      <w:pPr>
        <w:ind w:left="-1260" w:right="-1414"/>
        <w:rPr>
          <w:b/>
          <w:bCs/>
          <w:color w:val="538135" w:themeColor="accent6" w:themeShade="BF"/>
          <w:sz w:val="20"/>
        </w:rPr>
      </w:pPr>
    </w:p>
    <w:p w14:paraId="54A96C78" w14:textId="0C36B6E5" w:rsidR="009C61DA" w:rsidRPr="00B64E18" w:rsidRDefault="000A032C" w:rsidP="009C61DA">
      <w:pPr>
        <w:ind w:left="-180" w:right="-1414"/>
        <w:rPr>
          <w:color w:val="538135" w:themeColor="accent6" w:themeShade="BF"/>
        </w:rPr>
      </w:pPr>
      <w:r w:rsidRPr="00B64E18">
        <w:rPr>
          <w:color w:val="538135" w:themeColor="accent6" w:themeShade="BF"/>
        </w:rPr>
        <w:t xml:space="preserve">Health            Work            Money           Family            Marriage            </w:t>
      </w:r>
      <w:r w:rsidR="009C61DA" w:rsidRPr="00B64E18">
        <w:rPr>
          <w:color w:val="538135" w:themeColor="accent6" w:themeShade="BF"/>
        </w:rPr>
        <w:t>Othe</w:t>
      </w:r>
      <w:r w:rsidR="007D6054" w:rsidRPr="00B64E18">
        <w:rPr>
          <w:color w:val="538135" w:themeColor="accent6" w:themeShade="BF"/>
        </w:rPr>
        <w:t>r</w:t>
      </w:r>
    </w:p>
    <w:p w14:paraId="4C203411" w14:textId="77777777" w:rsidR="009C61DA" w:rsidRPr="00B64E18" w:rsidRDefault="009C61DA" w:rsidP="009C61DA">
      <w:pPr>
        <w:ind w:left="-180" w:right="-1414"/>
        <w:rPr>
          <w:color w:val="538135" w:themeColor="accent6" w:themeShade="BF"/>
        </w:rPr>
      </w:pPr>
    </w:p>
    <w:p w14:paraId="02B30C1E" w14:textId="77777777" w:rsidR="009C61DA" w:rsidRPr="00B64E18" w:rsidRDefault="009C61DA" w:rsidP="00F27853">
      <w:pPr>
        <w:pStyle w:val="Heading5"/>
        <w:numPr>
          <w:ilvl w:val="0"/>
          <w:numId w:val="0"/>
        </w:numPr>
        <w:ind w:left="-1276"/>
        <w:rPr>
          <w:color w:val="538135" w:themeColor="accent6" w:themeShade="BF"/>
          <w:sz w:val="24"/>
        </w:rPr>
      </w:pPr>
    </w:p>
    <w:p w14:paraId="63E28B05" w14:textId="3A6D2260" w:rsidR="000A032C" w:rsidRPr="00B64E18" w:rsidRDefault="00B64E18" w:rsidP="00F27853">
      <w:pPr>
        <w:pStyle w:val="Heading5"/>
        <w:numPr>
          <w:ilvl w:val="0"/>
          <w:numId w:val="0"/>
        </w:numPr>
        <w:ind w:left="-1276"/>
        <w:rPr>
          <w:color w:val="538135" w:themeColor="accent6" w:themeShade="BF"/>
        </w:rPr>
      </w:pPr>
      <w:r>
        <w:rPr>
          <w:color w:val="538135" w:themeColor="accent6" w:themeShade="BF"/>
          <w:sz w:val="24"/>
        </w:rPr>
        <w:t>8.</w:t>
      </w:r>
      <w:r w:rsidR="000A032C" w:rsidRPr="00B64E18">
        <w:rPr>
          <w:color w:val="538135" w:themeColor="accent6" w:themeShade="BF"/>
          <w:sz w:val="24"/>
        </w:rPr>
        <w:t>List the medications you are currently taking, both over the counter and prescribed :</w:t>
      </w:r>
    </w:p>
    <w:p w14:paraId="04FC2BB1" w14:textId="77777777" w:rsidR="000A032C" w:rsidRPr="00B64E18" w:rsidRDefault="000A032C">
      <w:pPr>
        <w:rPr>
          <w:color w:val="538135" w:themeColor="accent6" w:themeShade="BF"/>
        </w:rPr>
      </w:pPr>
    </w:p>
    <w:tbl>
      <w:tblPr>
        <w:tblW w:w="0" w:type="auto"/>
        <w:tblInd w:w="-1157" w:type="dxa"/>
        <w:tblLayout w:type="fixed"/>
        <w:tblLook w:val="0000" w:firstRow="0" w:lastRow="0" w:firstColumn="0" w:lastColumn="0" w:noHBand="0" w:noVBand="0"/>
      </w:tblPr>
      <w:tblGrid>
        <w:gridCol w:w="3992"/>
        <w:gridCol w:w="2841"/>
        <w:gridCol w:w="3797"/>
      </w:tblGrid>
      <w:tr w:rsidR="000A032C" w:rsidRPr="00B64E18" w14:paraId="5CA5B7BA" w14:textId="77777777">
        <w:tc>
          <w:tcPr>
            <w:tcW w:w="3992" w:type="dxa"/>
            <w:tcBorders>
              <w:top w:val="single" w:sz="4" w:space="0" w:color="000000"/>
              <w:left w:val="single" w:sz="4" w:space="0" w:color="000000"/>
              <w:bottom w:val="single" w:sz="4" w:space="0" w:color="000000"/>
            </w:tcBorders>
            <w:shd w:val="clear" w:color="auto" w:fill="auto"/>
          </w:tcPr>
          <w:p w14:paraId="5924D5DA" w14:textId="77777777" w:rsidR="000A032C" w:rsidRPr="00B64E18" w:rsidRDefault="000A032C">
            <w:pPr>
              <w:rPr>
                <w:color w:val="538135" w:themeColor="accent6" w:themeShade="BF"/>
                <w:sz w:val="20"/>
              </w:rPr>
            </w:pPr>
            <w:r w:rsidRPr="00B64E18">
              <w:rPr>
                <w:color w:val="538135" w:themeColor="accent6" w:themeShade="BF"/>
                <w:sz w:val="20"/>
              </w:rPr>
              <w:t>Medication</w:t>
            </w:r>
          </w:p>
        </w:tc>
        <w:tc>
          <w:tcPr>
            <w:tcW w:w="2841" w:type="dxa"/>
            <w:tcBorders>
              <w:top w:val="single" w:sz="4" w:space="0" w:color="000000"/>
              <w:left w:val="single" w:sz="4" w:space="0" w:color="000000"/>
              <w:bottom w:val="single" w:sz="4" w:space="0" w:color="000000"/>
            </w:tcBorders>
            <w:shd w:val="clear" w:color="auto" w:fill="auto"/>
          </w:tcPr>
          <w:p w14:paraId="752D0101" w14:textId="77777777" w:rsidR="000A032C" w:rsidRPr="00B64E18" w:rsidRDefault="000A032C">
            <w:pPr>
              <w:rPr>
                <w:color w:val="538135" w:themeColor="accent6" w:themeShade="BF"/>
                <w:sz w:val="20"/>
              </w:rPr>
            </w:pPr>
            <w:r w:rsidRPr="00B64E18">
              <w:rPr>
                <w:color w:val="538135" w:themeColor="accent6" w:themeShade="BF"/>
                <w:sz w:val="20"/>
              </w:rPr>
              <w:t>Dose/day</w:t>
            </w: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14:paraId="5A8C8A62" w14:textId="77777777" w:rsidR="000A032C" w:rsidRPr="00B64E18" w:rsidRDefault="000A032C">
            <w:pPr>
              <w:rPr>
                <w:color w:val="538135" w:themeColor="accent6" w:themeShade="BF"/>
              </w:rPr>
            </w:pPr>
            <w:r w:rsidRPr="00B64E18">
              <w:rPr>
                <w:color w:val="538135" w:themeColor="accent6" w:themeShade="BF"/>
                <w:sz w:val="20"/>
              </w:rPr>
              <w:t>How long have you been on them ?</w:t>
            </w:r>
          </w:p>
        </w:tc>
      </w:tr>
      <w:tr w:rsidR="000A032C" w:rsidRPr="00B64E18" w14:paraId="6939B577" w14:textId="77777777">
        <w:tc>
          <w:tcPr>
            <w:tcW w:w="3992" w:type="dxa"/>
            <w:tcBorders>
              <w:top w:val="single" w:sz="4" w:space="0" w:color="000000"/>
              <w:left w:val="single" w:sz="4" w:space="0" w:color="000000"/>
              <w:bottom w:val="single" w:sz="4" w:space="0" w:color="000000"/>
            </w:tcBorders>
            <w:shd w:val="clear" w:color="auto" w:fill="auto"/>
          </w:tcPr>
          <w:p w14:paraId="5C864A83" w14:textId="77777777" w:rsidR="000A032C" w:rsidRPr="00B64E18" w:rsidRDefault="000A032C">
            <w:pPr>
              <w:rPr>
                <w:color w:val="538135" w:themeColor="accent6" w:themeShade="BF"/>
                <w:sz w:val="20"/>
              </w:rPr>
            </w:pPr>
            <w:r w:rsidRPr="00B64E18">
              <w:rPr>
                <w:color w:val="538135" w:themeColor="accent6" w:themeShade="BF"/>
                <w:sz w:val="20"/>
              </w:rPr>
              <w:t>1</w:t>
            </w:r>
          </w:p>
        </w:tc>
        <w:tc>
          <w:tcPr>
            <w:tcW w:w="2841" w:type="dxa"/>
            <w:tcBorders>
              <w:top w:val="single" w:sz="4" w:space="0" w:color="000000"/>
              <w:left w:val="single" w:sz="4" w:space="0" w:color="000000"/>
              <w:bottom w:val="single" w:sz="4" w:space="0" w:color="000000"/>
            </w:tcBorders>
            <w:shd w:val="clear" w:color="auto" w:fill="auto"/>
          </w:tcPr>
          <w:p w14:paraId="26E56BAB" w14:textId="77777777" w:rsidR="000A032C" w:rsidRPr="00B64E18" w:rsidRDefault="000A032C">
            <w:pPr>
              <w:snapToGrid w:val="0"/>
              <w:rPr>
                <w:color w:val="538135" w:themeColor="accent6" w:themeShade="BF"/>
                <w:sz w:val="20"/>
              </w:rPr>
            </w:pP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14:paraId="4A603E10" w14:textId="77777777" w:rsidR="000A032C" w:rsidRPr="00B64E18" w:rsidRDefault="000A032C">
            <w:pPr>
              <w:snapToGrid w:val="0"/>
              <w:rPr>
                <w:color w:val="538135" w:themeColor="accent6" w:themeShade="BF"/>
                <w:sz w:val="20"/>
              </w:rPr>
            </w:pPr>
          </w:p>
        </w:tc>
      </w:tr>
      <w:tr w:rsidR="000A032C" w:rsidRPr="00B64E18" w14:paraId="5FAF2555" w14:textId="77777777">
        <w:tc>
          <w:tcPr>
            <w:tcW w:w="3992" w:type="dxa"/>
            <w:tcBorders>
              <w:top w:val="single" w:sz="4" w:space="0" w:color="000000"/>
              <w:left w:val="single" w:sz="4" w:space="0" w:color="000000"/>
              <w:bottom w:val="single" w:sz="4" w:space="0" w:color="000000"/>
            </w:tcBorders>
            <w:shd w:val="clear" w:color="auto" w:fill="auto"/>
          </w:tcPr>
          <w:p w14:paraId="65F38546" w14:textId="77777777" w:rsidR="000A032C" w:rsidRPr="00B64E18" w:rsidRDefault="000A032C">
            <w:pPr>
              <w:rPr>
                <w:color w:val="538135" w:themeColor="accent6" w:themeShade="BF"/>
                <w:sz w:val="20"/>
              </w:rPr>
            </w:pPr>
            <w:r w:rsidRPr="00B64E18">
              <w:rPr>
                <w:color w:val="538135" w:themeColor="accent6" w:themeShade="BF"/>
                <w:sz w:val="20"/>
              </w:rPr>
              <w:t>2</w:t>
            </w:r>
          </w:p>
        </w:tc>
        <w:tc>
          <w:tcPr>
            <w:tcW w:w="2841" w:type="dxa"/>
            <w:tcBorders>
              <w:top w:val="single" w:sz="4" w:space="0" w:color="000000"/>
              <w:left w:val="single" w:sz="4" w:space="0" w:color="000000"/>
              <w:bottom w:val="single" w:sz="4" w:space="0" w:color="000000"/>
            </w:tcBorders>
            <w:shd w:val="clear" w:color="auto" w:fill="auto"/>
          </w:tcPr>
          <w:p w14:paraId="4A4CAF9D" w14:textId="77777777" w:rsidR="000A032C" w:rsidRPr="00B64E18" w:rsidRDefault="000A032C">
            <w:pPr>
              <w:snapToGrid w:val="0"/>
              <w:rPr>
                <w:color w:val="538135" w:themeColor="accent6" w:themeShade="BF"/>
                <w:sz w:val="20"/>
              </w:rPr>
            </w:pP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14:paraId="7AF9E410" w14:textId="77777777" w:rsidR="000A032C" w:rsidRPr="00B64E18" w:rsidRDefault="000A032C">
            <w:pPr>
              <w:snapToGrid w:val="0"/>
              <w:rPr>
                <w:color w:val="538135" w:themeColor="accent6" w:themeShade="BF"/>
                <w:sz w:val="20"/>
              </w:rPr>
            </w:pPr>
          </w:p>
        </w:tc>
      </w:tr>
      <w:tr w:rsidR="000A032C" w:rsidRPr="00B64E18" w14:paraId="3F1E6653" w14:textId="77777777">
        <w:tc>
          <w:tcPr>
            <w:tcW w:w="3992" w:type="dxa"/>
            <w:tcBorders>
              <w:top w:val="single" w:sz="4" w:space="0" w:color="000000"/>
              <w:left w:val="single" w:sz="4" w:space="0" w:color="000000"/>
              <w:bottom w:val="single" w:sz="4" w:space="0" w:color="000000"/>
            </w:tcBorders>
            <w:shd w:val="clear" w:color="auto" w:fill="auto"/>
          </w:tcPr>
          <w:p w14:paraId="5D3820E4" w14:textId="77777777" w:rsidR="000A032C" w:rsidRPr="00B64E18" w:rsidRDefault="000A032C">
            <w:pPr>
              <w:rPr>
                <w:color w:val="538135" w:themeColor="accent6" w:themeShade="BF"/>
                <w:sz w:val="20"/>
              </w:rPr>
            </w:pPr>
            <w:r w:rsidRPr="00B64E18">
              <w:rPr>
                <w:color w:val="538135" w:themeColor="accent6" w:themeShade="BF"/>
                <w:sz w:val="20"/>
              </w:rPr>
              <w:t>3</w:t>
            </w:r>
          </w:p>
        </w:tc>
        <w:tc>
          <w:tcPr>
            <w:tcW w:w="2841" w:type="dxa"/>
            <w:tcBorders>
              <w:top w:val="single" w:sz="4" w:space="0" w:color="000000"/>
              <w:left w:val="single" w:sz="4" w:space="0" w:color="000000"/>
              <w:bottom w:val="single" w:sz="4" w:space="0" w:color="000000"/>
            </w:tcBorders>
            <w:shd w:val="clear" w:color="auto" w:fill="auto"/>
          </w:tcPr>
          <w:p w14:paraId="4D52C410" w14:textId="77777777" w:rsidR="000A032C" w:rsidRPr="00B64E18" w:rsidRDefault="000A032C">
            <w:pPr>
              <w:snapToGrid w:val="0"/>
              <w:rPr>
                <w:color w:val="538135" w:themeColor="accent6" w:themeShade="BF"/>
                <w:sz w:val="20"/>
              </w:rPr>
            </w:pP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14:paraId="7B386F9A" w14:textId="77777777" w:rsidR="000A032C" w:rsidRPr="00B64E18" w:rsidRDefault="000A032C">
            <w:pPr>
              <w:snapToGrid w:val="0"/>
              <w:rPr>
                <w:color w:val="538135" w:themeColor="accent6" w:themeShade="BF"/>
                <w:sz w:val="20"/>
              </w:rPr>
            </w:pPr>
          </w:p>
        </w:tc>
      </w:tr>
      <w:tr w:rsidR="000A032C" w:rsidRPr="00B64E18" w14:paraId="227D8DAA" w14:textId="77777777">
        <w:tc>
          <w:tcPr>
            <w:tcW w:w="3992" w:type="dxa"/>
            <w:tcBorders>
              <w:top w:val="single" w:sz="4" w:space="0" w:color="000000"/>
              <w:left w:val="single" w:sz="4" w:space="0" w:color="000000"/>
              <w:bottom w:val="single" w:sz="4" w:space="0" w:color="000000"/>
            </w:tcBorders>
            <w:shd w:val="clear" w:color="auto" w:fill="auto"/>
          </w:tcPr>
          <w:p w14:paraId="0C484FE7" w14:textId="77777777" w:rsidR="000A032C" w:rsidRPr="00B64E18" w:rsidRDefault="000A032C">
            <w:pPr>
              <w:rPr>
                <w:color w:val="538135" w:themeColor="accent6" w:themeShade="BF"/>
                <w:sz w:val="20"/>
              </w:rPr>
            </w:pPr>
            <w:r w:rsidRPr="00B64E18">
              <w:rPr>
                <w:color w:val="538135" w:themeColor="accent6" w:themeShade="BF"/>
                <w:sz w:val="20"/>
              </w:rPr>
              <w:t>4</w:t>
            </w:r>
          </w:p>
        </w:tc>
        <w:tc>
          <w:tcPr>
            <w:tcW w:w="2841" w:type="dxa"/>
            <w:tcBorders>
              <w:top w:val="single" w:sz="4" w:space="0" w:color="000000"/>
              <w:left w:val="single" w:sz="4" w:space="0" w:color="000000"/>
              <w:bottom w:val="single" w:sz="4" w:space="0" w:color="000000"/>
            </w:tcBorders>
            <w:shd w:val="clear" w:color="auto" w:fill="auto"/>
          </w:tcPr>
          <w:p w14:paraId="4D2E0AE9" w14:textId="77777777" w:rsidR="000A032C" w:rsidRPr="00B64E18" w:rsidRDefault="000A032C">
            <w:pPr>
              <w:snapToGrid w:val="0"/>
              <w:rPr>
                <w:color w:val="538135" w:themeColor="accent6" w:themeShade="BF"/>
                <w:sz w:val="20"/>
              </w:rPr>
            </w:pP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14:paraId="7A657D1C" w14:textId="77777777" w:rsidR="000A032C" w:rsidRPr="00B64E18" w:rsidRDefault="000A032C">
            <w:pPr>
              <w:snapToGrid w:val="0"/>
              <w:rPr>
                <w:color w:val="538135" w:themeColor="accent6" w:themeShade="BF"/>
                <w:sz w:val="20"/>
              </w:rPr>
            </w:pPr>
          </w:p>
        </w:tc>
      </w:tr>
      <w:tr w:rsidR="000A032C" w:rsidRPr="00B64E18" w14:paraId="3169D38C" w14:textId="77777777">
        <w:tc>
          <w:tcPr>
            <w:tcW w:w="3992" w:type="dxa"/>
            <w:tcBorders>
              <w:top w:val="single" w:sz="4" w:space="0" w:color="000000"/>
              <w:left w:val="single" w:sz="4" w:space="0" w:color="000000"/>
              <w:bottom w:val="single" w:sz="4" w:space="0" w:color="000000"/>
            </w:tcBorders>
            <w:shd w:val="clear" w:color="auto" w:fill="auto"/>
          </w:tcPr>
          <w:p w14:paraId="45B07B37" w14:textId="77777777" w:rsidR="000A032C" w:rsidRPr="00B64E18" w:rsidRDefault="000A032C">
            <w:pPr>
              <w:rPr>
                <w:color w:val="538135" w:themeColor="accent6" w:themeShade="BF"/>
                <w:sz w:val="20"/>
              </w:rPr>
            </w:pPr>
            <w:r w:rsidRPr="00B64E18">
              <w:rPr>
                <w:color w:val="538135" w:themeColor="accent6" w:themeShade="BF"/>
                <w:sz w:val="20"/>
              </w:rPr>
              <w:t>5</w:t>
            </w:r>
          </w:p>
        </w:tc>
        <w:tc>
          <w:tcPr>
            <w:tcW w:w="2841" w:type="dxa"/>
            <w:tcBorders>
              <w:top w:val="single" w:sz="4" w:space="0" w:color="000000"/>
              <w:left w:val="single" w:sz="4" w:space="0" w:color="000000"/>
              <w:bottom w:val="single" w:sz="4" w:space="0" w:color="000000"/>
            </w:tcBorders>
            <w:shd w:val="clear" w:color="auto" w:fill="auto"/>
          </w:tcPr>
          <w:p w14:paraId="1E73B943" w14:textId="77777777" w:rsidR="000A032C" w:rsidRPr="00B64E18" w:rsidRDefault="000A032C">
            <w:pPr>
              <w:snapToGrid w:val="0"/>
              <w:rPr>
                <w:color w:val="538135" w:themeColor="accent6" w:themeShade="BF"/>
                <w:sz w:val="20"/>
              </w:rPr>
            </w:pP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14:paraId="5896EF5E" w14:textId="77777777" w:rsidR="000A032C" w:rsidRPr="00B64E18" w:rsidRDefault="000A032C">
            <w:pPr>
              <w:snapToGrid w:val="0"/>
              <w:rPr>
                <w:color w:val="538135" w:themeColor="accent6" w:themeShade="BF"/>
                <w:sz w:val="20"/>
              </w:rPr>
            </w:pPr>
          </w:p>
        </w:tc>
      </w:tr>
      <w:tr w:rsidR="000A032C" w:rsidRPr="00B64E18" w14:paraId="541A36CC" w14:textId="77777777">
        <w:tc>
          <w:tcPr>
            <w:tcW w:w="3992" w:type="dxa"/>
            <w:tcBorders>
              <w:top w:val="single" w:sz="4" w:space="0" w:color="000000"/>
              <w:left w:val="single" w:sz="4" w:space="0" w:color="000000"/>
              <w:bottom w:val="single" w:sz="4" w:space="0" w:color="000000"/>
            </w:tcBorders>
            <w:shd w:val="clear" w:color="auto" w:fill="auto"/>
          </w:tcPr>
          <w:p w14:paraId="43E57900" w14:textId="77777777" w:rsidR="000A032C" w:rsidRPr="00B64E18" w:rsidRDefault="000A032C">
            <w:pPr>
              <w:rPr>
                <w:color w:val="538135" w:themeColor="accent6" w:themeShade="BF"/>
                <w:sz w:val="20"/>
              </w:rPr>
            </w:pPr>
            <w:r w:rsidRPr="00B64E18">
              <w:rPr>
                <w:color w:val="538135" w:themeColor="accent6" w:themeShade="BF"/>
                <w:sz w:val="20"/>
              </w:rPr>
              <w:t>6</w:t>
            </w:r>
          </w:p>
        </w:tc>
        <w:tc>
          <w:tcPr>
            <w:tcW w:w="2841" w:type="dxa"/>
            <w:tcBorders>
              <w:top w:val="single" w:sz="4" w:space="0" w:color="000000"/>
              <w:left w:val="single" w:sz="4" w:space="0" w:color="000000"/>
              <w:bottom w:val="single" w:sz="4" w:space="0" w:color="000000"/>
            </w:tcBorders>
            <w:shd w:val="clear" w:color="auto" w:fill="auto"/>
          </w:tcPr>
          <w:p w14:paraId="555FD85B" w14:textId="77777777" w:rsidR="000A032C" w:rsidRPr="00B64E18" w:rsidRDefault="000A032C">
            <w:pPr>
              <w:snapToGrid w:val="0"/>
              <w:rPr>
                <w:color w:val="538135" w:themeColor="accent6" w:themeShade="BF"/>
                <w:sz w:val="20"/>
              </w:rPr>
            </w:pP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14:paraId="58FBEF5A" w14:textId="77777777" w:rsidR="000A032C" w:rsidRPr="00B64E18" w:rsidRDefault="000A032C">
            <w:pPr>
              <w:snapToGrid w:val="0"/>
              <w:rPr>
                <w:color w:val="538135" w:themeColor="accent6" w:themeShade="BF"/>
                <w:sz w:val="20"/>
              </w:rPr>
            </w:pPr>
          </w:p>
        </w:tc>
      </w:tr>
      <w:tr w:rsidR="00C507D7" w:rsidRPr="00B64E18" w14:paraId="333B3EDC" w14:textId="77777777">
        <w:tc>
          <w:tcPr>
            <w:tcW w:w="3992" w:type="dxa"/>
            <w:tcBorders>
              <w:top w:val="single" w:sz="4" w:space="0" w:color="000000"/>
              <w:left w:val="single" w:sz="4" w:space="0" w:color="000000"/>
              <w:bottom w:val="single" w:sz="4" w:space="0" w:color="000000"/>
            </w:tcBorders>
            <w:shd w:val="clear" w:color="auto" w:fill="auto"/>
          </w:tcPr>
          <w:p w14:paraId="0CB5078E" w14:textId="77777777" w:rsidR="00C507D7" w:rsidRPr="00B64E18" w:rsidRDefault="00C507D7">
            <w:pPr>
              <w:rPr>
                <w:color w:val="538135" w:themeColor="accent6" w:themeShade="BF"/>
                <w:sz w:val="20"/>
              </w:rPr>
            </w:pPr>
            <w:r w:rsidRPr="00B64E18">
              <w:rPr>
                <w:color w:val="538135" w:themeColor="accent6" w:themeShade="BF"/>
                <w:sz w:val="20"/>
              </w:rPr>
              <w:t>7</w:t>
            </w:r>
          </w:p>
        </w:tc>
        <w:tc>
          <w:tcPr>
            <w:tcW w:w="2841" w:type="dxa"/>
            <w:tcBorders>
              <w:top w:val="single" w:sz="4" w:space="0" w:color="000000"/>
              <w:left w:val="single" w:sz="4" w:space="0" w:color="000000"/>
              <w:bottom w:val="single" w:sz="4" w:space="0" w:color="000000"/>
            </w:tcBorders>
            <w:shd w:val="clear" w:color="auto" w:fill="auto"/>
          </w:tcPr>
          <w:p w14:paraId="17EF8517" w14:textId="77777777" w:rsidR="00C507D7" w:rsidRPr="00B64E18" w:rsidRDefault="00C507D7">
            <w:pPr>
              <w:snapToGrid w:val="0"/>
              <w:rPr>
                <w:color w:val="538135" w:themeColor="accent6" w:themeShade="BF"/>
                <w:sz w:val="20"/>
              </w:rPr>
            </w:pP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14:paraId="5AD1872A" w14:textId="77777777" w:rsidR="00C507D7" w:rsidRPr="00B64E18" w:rsidRDefault="00C507D7">
            <w:pPr>
              <w:snapToGrid w:val="0"/>
              <w:rPr>
                <w:color w:val="538135" w:themeColor="accent6" w:themeShade="BF"/>
                <w:sz w:val="20"/>
              </w:rPr>
            </w:pPr>
          </w:p>
        </w:tc>
      </w:tr>
      <w:tr w:rsidR="00C507D7" w:rsidRPr="00B64E18" w14:paraId="456674CE" w14:textId="77777777">
        <w:tc>
          <w:tcPr>
            <w:tcW w:w="3992" w:type="dxa"/>
            <w:tcBorders>
              <w:top w:val="single" w:sz="4" w:space="0" w:color="000000"/>
              <w:left w:val="single" w:sz="4" w:space="0" w:color="000000"/>
              <w:bottom w:val="single" w:sz="4" w:space="0" w:color="000000"/>
            </w:tcBorders>
            <w:shd w:val="clear" w:color="auto" w:fill="auto"/>
          </w:tcPr>
          <w:p w14:paraId="02E74748" w14:textId="77777777" w:rsidR="00C507D7" w:rsidRPr="00B64E18" w:rsidRDefault="00C507D7">
            <w:pPr>
              <w:rPr>
                <w:color w:val="538135" w:themeColor="accent6" w:themeShade="BF"/>
                <w:sz w:val="20"/>
              </w:rPr>
            </w:pPr>
            <w:r w:rsidRPr="00B64E18">
              <w:rPr>
                <w:color w:val="538135" w:themeColor="accent6" w:themeShade="BF"/>
                <w:sz w:val="20"/>
              </w:rPr>
              <w:t>8</w:t>
            </w:r>
          </w:p>
        </w:tc>
        <w:tc>
          <w:tcPr>
            <w:tcW w:w="2841" w:type="dxa"/>
            <w:tcBorders>
              <w:top w:val="single" w:sz="4" w:space="0" w:color="000000"/>
              <w:left w:val="single" w:sz="4" w:space="0" w:color="000000"/>
              <w:bottom w:val="single" w:sz="4" w:space="0" w:color="000000"/>
            </w:tcBorders>
            <w:shd w:val="clear" w:color="auto" w:fill="auto"/>
          </w:tcPr>
          <w:p w14:paraId="7DA641F6" w14:textId="77777777" w:rsidR="00C507D7" w:rsidRPr="00B64E18" w:rsidRDefault="00C507D7">
            <w:pPr>
              <w:snapToGrid w:val="0"/>
              <w:rPr>
                <w:color w:val="538135" w:themeColor="accent6" w:themeShade="BF"/>
                <w:sz w:val="20"/>
              </w:rPr>
            </w:pP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14:paraId="6E3D6C09" w14:textId="77777777" w:rsidR="00C507D7" w:rsidRPr="00B64E18" w:rsidRDefault="00C507D7">
            <w:pPr>
              <w:snapToGrid w:val="0"/>
              <w:rPr>
                <w:color w:val="538135" w:themeColor="accent6" w:themeShade="BF"/>
                <w:sz w:val="20"/>
              </w:rPr>
            </w:pPr>
          </w:p>
        </w:tc>
      </w:tr>
    </w:tbl>
    <w:p w14:paraId="069BCD18" w14:textId="77777777" w:rsidR="00C507D7" w:rsidRPr="00B64E18" w:rsidRDefault="00C507D7">
      <w:pPr>
        <w:pStyle w:val="Heading5"/>
        <w:rPr>
          <w:color w:val="538135" w:themeColor="accent6" w:themeShade="BF"/>
        </w:rPr>
      </w:pPr>
    </w:p>
    <w:p w14:paraId="2217C56C" w14:textId="07CCA22F" w:rsidR="000A032C" w:rsidRPr="00B64E18" w:rsidRDefault="00B64E18">
      <w:pPr>
        <w:pStyle w:val="Heading5"/>
        <w:rPr>
          <w:color w:val="538135" w:themeColor="accent6" w:themeShade="BF"/>
        </w:rPr>
      </w:pPr>
      <w:r>
        <w:rPr>
          <w:color w:val="538135" w:themeColor="accent6" w:themeShade="BF"/>
          <w:sz w:val="24"/>
        </w:rPr>
        <w:t>9.</w:t>
      </w:r>
      <w:r w:rsidR="000A032C" w:rsidRPr="00B64E18">
        <w:rPr>
          <w:color w:val="538135" w:themeColor="accent6" w:themeShade="BF"/>
          <w:sz w:val="24"/>
        </w:rPr>
        <w:t>List all the supplements / homeopathics or herbal medicines you are currently taking :</w:t>
      </w:r>
      <w:r w:rsidR="000A032C" w:rsidRPr="00B64E18">
        <w:rPr>
          <w:b w:val="0"/>
          <w:bCs w:val="0"/>
          <w:color w:val="538135" w:themeColor="accent6" w:themeShade="BF"/>
          <w:sz w:val="24"/>
        </w:rPr>
        <w:t xml:space="preserve"> </w:t>
      </w:r>
    </w:p>
    <w:p w14:paraId="04FD8074" w14:textId="77777777" w:rsidR="000A032C" w:rsidRPr="00B64E18" w:rsidRDefault="000A032C">
      <w:pPr>
        <w:rPr>
          <w:color w:val="538135" w:themeColor="accent6" w:themeShade="BF"/>
        </w:rPr>
      </w:pPr>
    </w:p>
    <w:tbl>
      <w:tblPr>
        <w:tblW w:w="0" w:type="auto"/>
        <w:tblInd w:w="-1157" w:type="dxa"/>
        <w:tblLayout w:type="fixed"/>
        <w:tblLook w:val="0000" w:firstRow="0" w:lastRow="0" w:firstColumn="0" w:lastColumn="0" w:noHBand="0" w:noVBand="0"/>
      </w:tblPr>
      <w:tblGrid>
        <w:gridCol w:w="3992"/>
        <w:gridCol w:w="2841"/>
        <w:gridCol w:w="3797"/>
      </w:tblGrid>
      <w:tr w:rsidR="000A032C" w:rsidRPr="00B64E18" w14:paraId="755D0529" w14:textId="77777777">
        <w:tc>
          <w:tcPr>
            <w:tcW w:w="3992" w:type="dxa"/>
            <w:tcBorders>
              <w:top w:val="single" w:sz="4" w:space="0" w:color="000000"/>
              <w:left w:val="single" w:sz="4" w:space="0" w:color="000000"/>
              <w:bottom w:val="single" w:sz="4" w:space="0" w:color="000000"/>
            </w:tcBorders>
            <w:shd w:val="clear" w:color="auto" w:fill="auto"/>
          </w:tcPr>
          <w:p w14:paraId="0C3588CF" w14:textId="77777777" w:rsidR="000A032C" w:rsidRPr="00B64E18" w:rsidRDefault="000A032C">
            <w:pPr>
              <w:rPr>
                <w:color w:val="538135" w:themeColor="accent6" w:themeShade="BF"/>
                <w:sz w:val="20"/>
              </w:rPr>
            </w:pPr>
            <w:r w:rsidRPr="00B64E18">
              <w:rPr>
                <w:color w:val="538135" w:themeColor="accent6" w:themeShade="BF"/>
                <w:sz w:val="20"/>
              </w:rPr>
              <w:t>Supplements</w:t>
            </w:r>
          </w:p>
        </w:tc>
        <w:tc>
          <w:tcPr>
            <w:tcW w:w="2841" w:type="dxa"/>
            <w:tcBorders>
              <w:top w:val="single" w:sz="4" w:space="0" w:color="000000"/>
              <w:left w:val="single" w:sz="4" w:space="0" w:color="000000"/>
              <w:bottom w:val="single" w:sz="4" w:space="0" w:color="000000"/>
            </w:tcBorders>
            <w:shd w:val="clear" w:color="auto" w:fill="auto"/>
          </w:tcPr>
          <w:p w14:paraId="7CCE162E" w14:textId="77777777" w:rsidR="000A032C" w:rsidRPr="00B64E18" w:rsidRDefault="000A032C">
            <w:pPr>
              <w:rPr>
                <w:color w:val="538135" w:themeColor="accent6" w:themeShade="BF"/>
                <w:sz w:val="20"/>
              </w:rPr>
            </w:pPr>
            <w:r w:rsidRPr="00B64E18">
              <w:rPr>
                <w:color w:val="538135" w:themeColor="accent6" w:themeShade="BF"/>
                <w:sz w:val="20"/>
              </w:rPr>
              <w:t>Dose/day</w:t>
            </w: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14:paraId="0935F0A1" w14:textId="77777777" w:rsidR="000A032C" w:rsidRPr="00B64E18" w:rsidRDefault="000A032C">
            <w:pPr>
              <w:rPr>
                <w:color w:val="538135" w:themeColor="accent6" w:themeShade="BF"/>
              </w:rPr>
            </w:pPr>
            <w:r w:rsidRPr="00B64E18">
              <w:rPr>
                <w:color w:val="538135" w:themeColor="accent6" w:themeShade="BF"/>
                <w:sz w:val="20"/>
              </w:rPr>
              <w:t>How long have you been on them ?</w:t>
            </w:r>
          </w:p>
        </w:tc>
      </w:tr>
      <w:tr w:rsidR="000A032C" w:rsidRPr="00B64E18" w14:paraId="46D73609" w14:textId="77777777">
        <w:tc>
          <w:tcPr>
            <w:tcW w:w="3992" w:type="dxa"/>
            <w:tcBorders>
              <w:top w:val="single" w:sz="4" w:space="0" w:color="000000"/>
              <w:left w:val="single" w:sz="4" w:space="0" w:color="000000"/>
              <w:bottom w:val="single" w:sz="4" w:space="0" w:color="000000"/>
            </w:tcBorders>
            <w:shd w:val="clear" w:color="auto" w:fill="auto"/>
          </w:tcPr>
          <w:p w14:paraId="0C9BEA56" w14:textId="77777777" w:rsidR="000A032C" w:rsidRPr="00B64E18" w:rsidRDefault="000A032C">
            <w:pPr>
              <w:rPr>
                <w:color w:val="538135" w:themeColor="accent6" w:themeShade="BF"/>
                <w:sz w:val="20"/>
              </w:rPr>
            </w:pPr>
            <w:r w:rsidRPr="00B64E18">
              <w:rPr>
                <w:color w:val="538135" w:themeColor="accent6" w:themeShade="BF"/>
                <w:sz w:val="20"/>
              </w:rPr>
              <w:t>1</w:t>
            </w:r>
          </w:p>
        </w:tc>
        <w:tc>
          <w:tcPr>
            <w:tcW w:w="2841" w:type="dxa"/>
            <w:tcBorders>
              <w:top w:val="single" w:sz="4" w:space="0" w:color="000000"/>
              <w:left w:val="single" w:sz="4" w:space="0" w:color="000000"/>
              <w:bottom w:val="single" w:sz="4" w:space="0" w:color="000000"/>
            </w:tcBorders>
            <w:shd w:val="clear" w:color="auto" w:fill="auto"/>
          </w:tcPr>
          <w:p w14:paraId="5479A335" w14:textId="77777777" w:rsidR="000A032C" w:rsidRPr="00B64E18" w:rsidRDefault="000A032C">
            <w:pPr>
              <w:snapToGrid w:val="0"/>
              <w:rPr>
                <w:color w:val="538135" w:themeColor="accent6" w:themeShade="BF"/>
                <w:sz w:val="20"/>
              </w:rPr>
            </w:pP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14:paraId="59770A69" w14:textId="77777777" w:rsidR="000A032C" w:rsidRPr="00B64E18" w:rsidRDefault="000A032C">
            <w:pPr>
              <w:snapToGrid w:val="0"/>
              <w:rPr>
                <w:color w:val="538135" w:themeColor="accent6" w:themeShade="BF"/>
                <w:sz w:val="20"/>
              </w:rPr>
            </w:pPr>
          </w:p>
        </w:tc>
      </w:tr>
      <w:tr w:rsidR="000A032C" w:rsidRPr="00B64E18" w14:paraId="7EB987D6" w14:textId="77777777">
        <w:tc>
          <w:tcPr>
            <w:tcW w:w="3992" w:type="dxa"/>
            <w:tcBorders>
              <w:top w:val="single" w:sz="4" w:space="0" w:color="000000"/>
              <w:left w:val="single" w:sz="4" w:space="0" w:color="000000"/>
              <w:bottom w:val="single" w:sz="4" w:space="0" w:color="000000"/>
            </w:tcBorders>
            <w:shd w:val="clear" w:color="auto" w:fill="auto"/>
          </w:tcPr>
          <w:p w14:paraId="4940D395" w14:textId="77777777" w:rsidR="000A032C" w:rsidRPr="00B64E18" w:rsidRDefault="000A032C">
            <w:pPr>
              <w:rPr>
                <w:color w:val="538135" w:themeColor="accent6" w:themeShade="BF"/>
                <w:sz w:val="20"/>
              </w:rPr>
            </w:pPr>
            <w:r w:rsidRPr="00B64E18">
              <w:rPr>
                <w:color w:val="538135" w:themeColor="accent6" w:themeShade="BF"/>
                <w:sz w:val="20"/>
              </w:rPr>
              <w:t>2</w:t>
            </w:r>
          </w:p>
        </w:tc>
        <w:tc>
          <w:tcPr>
            <w:tcW w:w="2841" w:type="dxa"/>
            <w:tcBorders>
              <w:top w:val="single" w:sz="4" w:space="0" w:color="000000"/>
              <w:left w:val="single" w:sz="4" w:space="0" w:color="000000"/>
              <w:bottom w:val="single" w:sz="4" w:space="0" w:color="000000"/>
            </w:tcBorders>
            <w:shd w:val="clear" w:color="auto" w:fill="auto"/>
          </w:tcPr>
          <w:p w14:paraId="5701CC93" w14:textId="77777777" w:rsidR="000A032C" w:rsidRPr="00B64E18" w:rsidRDefault="000A032C">
            <w:pPr>
              <w:snapToGrid w:val="0"/>
              <w:rPr>
                <w:color w:val="538135" w:themeColor="accent6" w:themeShade="BF"/>
                <w:sz w:val="20"/>
              </w:rPr>
            </w:pP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14:paraId="7B120E3F" w14:textId="77777777" w:rsidR="000A032C" w:rsidRPr="00B64E18" w:rsidRDefault="000A032C">
            <w:pPr>
              <w:snapToGrid w:val="0"/>
              <w:rPr>
                <w:color w:val="538135" w:themeColor="accent6" w:themeShade="BF"/>
                <w:sz w:val="20"/>
              </w:rPr>
            </w:pPr>
          </w:p>
        </w:tc>
      </w:tr>
      <w:tr w:rsidR="000A032C" w:rsidRPr="00B64E18" w14:paraId="0560FD43" w14:textId="77777777">
        <w:tc>
          <w:tcPr>
            <w:tcW w:w="3992" w:type="dxa"/>
            <w:tcBorders>
              <w:top w:val="single" w:sz="4" w:space="0" w:color="000000"/>
              <w:left w:val="single" w:sz="4" w:space="0" w:color="000000"/>
              <w:bottom w:val="single" w:sz="4" w:space="0" w:color="000000"/>
            </w:tcBorders>
            <w:shd w:val="clear" w:color="auto" w:fill="auto"/>
          </w:tcPr>
          <w:p w14:paraId="2E9D0DCF" w14:textId="77777777" w:rsidR="000A032C" w:rsidRPr="00B64E18" w:rsidRDefault="000A032C">
            <w:pPr>
              <w:rPr>
                <w:color w:val="538135" w:themeColor="accent6" w:themeShade="BF"/>
                <w:sz w:val="20"/>
              </w:rPr>
            </w:pPr>
            <w:r w:rsidRPr="00B64E18">
              <w:rPr>
                <w:color w:val="538135" w:themeColor="accent6" w:themeShade="BF"/>
                <w:sz w:val="20"/>
              </w:rPr>
              <w:t>3</w:t>
            </w:r>
          </w:p>
        </w:tc>
        <w:tc>
          <w:tcPr>
            <w:tcW w:w="2841" w:type="dxa"/>
            <w:tcBorders>
              <w:top w:val="single" w:sz="4" w:space="0" w:color="000000"/>
              <w:left w:val="single" w:sz="4" w:space="0" w:color="000000"/>
              <w:bottom w:val="single" w:sz="4" w:space="0" w:color="000000"/>
            </w:tcBorders>
            <w:shd w:val="clear" w:color="auto" w:fill="auto"/>
          </w:tcPr>
          <w:p w14:paraId="5A279BC9" w14:textId="77777777" w:rsidR="000A032C" w:rsidRPr="00B64E18" w:rsidRDefault="000A032C">
            <w:pPr>
              <w:snapToGrid w:val="0"/>
              <w:rPr>
                <w:color w:val="538135" w:themeColor="accent6" w:themeShade="BF"/>
                <w:sz w:val="20"/>
              </w:rPr>
            </w:pP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14:paraId="3C9042D7" w14:textId="77777777" w:rsidR="000A032C" w:rsidRPr="00B64E18" w:rsidRDefault="000A032C">
            <w:pPr>
              <w:snapToGrid w:val="0"/>
              <w:rPr>
                <w:color w:val="538135" w:themeColor="accent6" w:themeShade="BF"/>
                <w:sz w:val="20"/>
              </w:rPr>
            </w:pPr>
          </w:p>
        </w:tc>
      </w:tr>
      <w:tr w:rsidR="000A032C" w:rsidRPr="00B64E18" w14:paraId="247B68D1" w14:textId="77777777">
        <w:tc>
          <w:tcPr>
            <w:tcW w:w="3992" w:type="dxa"/>
            <w:tcBorders>
              <w:top w:val="single" w:sz="4" w:space="0" w:color="000000"/>
              <w:left w:val="single" w:sz="4" w:space="0" w:color="000000"/>
              <w:bottom w:val="single" w:sz="4" w:space="0" w:color="000000"/>
            </w:tcBorders>
            <w:shd w:val="clear" w:color="auto" w:fill="auto"/>
          </w:tcPr>
          <w:p w14:paraId="74E0ADEE" w14:textId="77777777" w:rsidR="000A032C" w:rsidRPr="00B64E18" w:rsidRDefault="000A032C">
            <w:pPr>
              <w:rPr>
                <w:color w:val="538135" w:themeColor="accent6" w:themeShade="BF"/>
                <w:sz w:val="20"/>
              </w:rPr>
            </w:pPr>
            <w:r w:rsidRPr="00B64E18">
              <w:rPr>
                <w:color w:val="538135" w:themeColor="accent6" w:themeShade="BF"/>
                <w:sz w:val="20"/>
              </w:rPr>
              <w:t>4</w:t>
            </w:r>
          </w:p>
        </w:tc>
        <w:tc>
          <w:tcPr>
            <w:tcW w:w="2841" w:type="dxa"/>
            <w:tcBorders>
              <w:top w:val="single" w:sz="4" w:space="0" w:color="000000"/>
              <w:left w:val="single" w:sz="4" w:space="0" w:color="000000"/>
              <w:bottom w:val="single" w:sz="4" w:space="0" w:color="000000"/>
            </w:tcBorders>
            <w:shd w:val="clear" w:color="auto" w:fill="auto"/>
          </w:tcPr>
          <w:p w14:paraId="6A7D854F" w14:textId="77777777" w:rsidR="000A032C" w:rsidRPr="00B64E18" w:rsidRDefault="000A032C">
            <w:pPr>
              <w:snapToGrid w:val="0"/>
              <w:rPr>
                <w:color w:val="538135" w:themeColor="accent6" w:themeShade="BF"/>
                <w:sz w:val="20"/>
              </w:rPr>
            </w:pP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14:paraId="6C701FA8" w14:textId="77777777" w:rsidR="000A032C" w:rsidRPr="00B64E18" w:rsidRDefault="000A032C">
            <w:pPr>
              <w:snapToGrid w:val="0"/>
              <w:rPr>
                <w:color w:val="538135" w:themeColor="accent6" w:themeShade="BF"/>
                <w:sz w:val="20"/>
              </w:rPr>
            </w:pPr>
          </w:p>
        </w:tc>
      </w:tr>
      <w:tr w:rsidR="000A032C" w:rsidRPr="00282CBD" w14:paraId="488FCA27" w14:textId="77777777">
        <w:tc>
          <w:tcPr>
            <w:tcW w:w="3992" w:type="dxa"/>
            <w:tcBorders>
              <w:top w:val="single" w:sz="4" w:space="0" w:color="000000"/>
              <w:left w:val="single" w:sz="4" w:space="0" w:color="000000"/>
              <w:bottom w:val="single" w:sz="4" w:space="0" w:color="000000"/>
            </w:tcBorders>
            <w:shd w:val="clear" w:color="auto" w:fill="auto"/>
          </w:tcPr>
          <w:p w14:paraId="2D70EC46" w14:textId="77777777" w:rsidR="000A032C" w:rsidRPr="00282CBD" w:rsidRDefault="000A032C">
            <w:pPr>
              <w:rPr>
                <w:color w:val="336600"/>
                <w:sz w:val="20"/>
              </w:rPr>
            </w:pPr>
            <w:r w:rsidRPr="00282CBD">
              <w:rPr>
                <w:color w:val="336600"/>
                <w:sz w:val="20"/>
              </w:rPr>
              <w:t>5</w:t>
            </w:r>
          </w:p>
        </w:tc>
        <w:tc>
          <w:tcPr>
            <w:tcW w:w="2841" w:type="dxa"/>
            <w:tcBorders>
              <w:top w:val="single" w:sz="4" w:space="0" w:color="000000"/>
              <w:left w:val="single" w:sz="4" w:space="0" w:color="000000"/>
              <w:bottom w:val="single" w:sz="4" w:space="0" w:color="000000"/>
            </w:tcBorders>
            <w:shd w:val="clear" w:color="auto" w:fill="auto"/>
          </w:tcPr>
          <w:p w14:paraId="602504CE" w14:textId="77777777" w:rsidR="000A032C" w:rsidRPr="00282CBD" w:rsidRDefault="000A032C">
            <w:pPr>
              <w:snapToGrid w:val="0"/>
              <w:rPr>
                <w:color w:val="336600"/>
                <w:sz w:val="20"/>
              </w:rPr>
            </w:pP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14:paraId="073648B4" w14:textId="77777777" w:rsidR="000A032C" w:rsidRPr="00282CBD" w:rsidRDefault="000A032C">
            <w:pPr>
              <w:snapToGrid w:val="0"/>
              <w:rPr>
                <w:color w:val="336600"/>
                <w:sz w:val="20"/>
              </w:rPr>
            </w:pPr>
          </w:p>
        </w:tc>
      </w:tr>
      <w:tr w:rsidR="000A032C" w:rsidRPr="00282CBD" w14:paraId="634E1C2C" w14:textId="77777777">
        <w:tc>
          <w:tcPr>
            <w:tcW w:w="3992" w:type="dxa"/>
            <w:tcBorders>
              <w:top w:val="single" w:sz="4" w:space="0" w:color="000000"/>
              <w:left w:val="single" w:sz="4" w:space="0" w:color="000000"/>
              <w:bottom w:val="single" w:sz="4" w:space="0" w:color="000000"/>
            </w:tcBorders>
            <w:shd w:val="clear" w:color="auto" w:fill="auto"/>
          </w:tcPr>
          <w:p w14:paraId="4F4B0CD0" w14:textId="77777777" w:rsidR="000A032C" w:rsidRPr="00282CBD" w:rsidRDefault="000A032C">
            <w:pPr>
              <w:rPr>
                <w:color w:val="336600"/>
                <w:sz w:val="20"/>
              </w:rPr>
            </w:pPr>
            <w:r w:rsidRPr="00282CBD">
              <w:rPr>
                <w:color w:val="336600"/>
                <w:sz w:val="20"/>
              </w:rPr>
              <w:t>6</w:t>
            </w:r>
          </w:p>
        </w:tc>
        <w:tc>
          <w:tcPr>
            <w:tcW w:w="2841" w:type="dxa"/>
            <w:tcBorders>
              <w:top w:val="single" w:sz="4" w:space="0" w:color="000000"/>
              <w:left w:val="single" w:sz="4" w:space="0" w:color="000000"/>
              <w:bottom w:val="single" w:sz="4" w:space="0" w:color="000000"/>
            </w:tcBorders>
            <w:shd w:val="clear" w:color="auto" w:fill="auto"/>
          </w:tcPr>
          <w:p w14:paraId="0D376ED1" w14:textId="77777777" w:rsidR="000A032C" w:rsidRPr="00282CBD" w:rsidRDefault="000A032C">
            <w:pPr>
              <w:snapToGrid w:val="0"/>
              <w:rPr>
                <w:color w:val="336600"/>
                <w:sz w:val="20"/>
              </w:rPr>
            </w:pP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14:paraId="22A306F1" w14:textId="77777777" w:rsidR="000A032C" w:rsidRPr="00282CBD" w:rsidRDefault="000A032C">
            <w:pPr>
              <w:snapToGrid w:val="0"/>
              <w:rPr>
                <w:color w:val="336600"/>
                <w:sz w:val="20"/>
              </w:rPr>
            </w:pPr>
          </w:p>
        </w:tc>
      </w:tr>
      <w:tr w:rsidR="000A032C" w:rsidRPr="00282CBD" w14:paraId="336496F4" w14:textId="77777777">
        <w:tc>
          <w:tcPr>
            <w:tcW w:w="3992" w:type="dxa"/>
            <w:tcBorders>
              <w:top w:val="single" w:sz="4" w:space="0" w:color="000000"/>
              <w:left w:val="single" w:sz="4" w:space="0" w:color="000000"/>
              <w:bottom w:val="single" w:sz="4" w:space="0" w:color="000000"/>
            </w:tcBorders>
            <w:shd w:val="clear" w:color="auto" w:fill="auto"/>
          </w:tcPr>
          <w:p w14:paraId="469BAEE8" w14:textId="77777777" w:rsidR="000A032C" w:rsidRPr="00282CBD" w:rsidRDefault="000A032C">
            <w:pPr>
              <w:rPr>
                <w:color w:val="336600"/>
                <w:sz w:val="20"/>
              </w:rPr>
            </w:pPr>
            <w:r w:rsidRPr="00282CBD">
              <w:rPr>
                <w:color w:val="336600"/>
                <w:sz w:val="20"/>
              </w:rPr>
              <w:t>7</w:t>
            </w:r>
          </w:p>
        </w:tc>
        <w:tc>
          <w:tcPr>
            <w:tcW w:w="2841" w:type="dxa"/>
            <w:tcBorders>
              <w:top w:val="single" w:sz="4" w:space="0" w:color="000000"/>
              <w:left w:val="single" w:sz="4" w:space="0" w:color="000000"/>
              <w:bottom w:val="single" w:sz="4" w:space="0" w:color="000000"/>
            </w:tcBorders>
            <w:shd w:val="clear" w:color="auto" w:fill="auto"/>
          </w:tcPr>
          <w:p w14:paraId="5D91DBD6" w14:textId="77777777" w:rsidR="000A032C" w:rsidRPr="00282CBD" w:rsidRDefault="000A032C">
            <w:pPr>
              <w:snapToGrid w:val="0"/>
              <w:rPr>
                <w:color w:val="336600"/>
                <w:sz w:val="20"/>
              </w:rPr>
            </w:pP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14:paraId="3FAB8D9D" w14:textId="77777777" w:rsidR="000A032C" w:rsidRPr="00282CBD" w:rsidRDefault="000A032C">
            <w:pPr>
              <w:snapToGrid w:val="0"/>
              <w:rPr>
                <w:color w:val="336600"/>
                <w:sz w:val="20"/>
              </w:rPr>
            </w:pPr>
          </w:p>
        </w:tc>
      </w:tr>
    </w:tbl>
    <w:p w14:paraId="34FFDD17" w14:textId="77777777" w:rsidR="000A032C" w:rsidRPr="00282CBD" w:rsidRDefault="000A032C">
      <w:pPr>
        <w:ind w:right="-1414"/>
        <w:rPr>
          <w:b/>
          <w:bCs/>
          <w:color w:val="336600"/>
          <w:u w:val="single"/>
        </w:rPr>
      </w:pPr>
    </w:p>
    <w:p w14:paraId="56D19C03" w14:textId="19A52F6B" w:rsidR="000A032C" w:rsidRPr="00B64E18" w:rsidRDefault="00B64E18">
      <w:pPr>
        <w:ind w:left="-1260" w:right="-1414"/>
        <w:rPr>
          <w:b/>
          <w:color w:val="538135" w:themeColor="accent6" w:themeShade="BF"/>
          <w:u w:val="single"/>
        </w:rPr>
      </w:pPr>
      <w:r>
        <w:rPr>
          <w:b/>
          <w:bCs/>
          <w:color w:val="538135" w:themeColor="accent6" w:themeShade="BF"/>
          <w:u w:val="single"/>
        </w:rPr>
        <w:t>10</w:t>
      </w:r>
      <w:r w:rsidR="000A032C" w:rsidRPr="00B64E18">
        <w:rPr>
          <w:b/>
          <w:bCs/>
          <w:color w:val="538135" w:themeColor="accent6" w:themeShade="BF"/>
          <w:u w:val="single"/>
        </w:rPr>
        <w:t>List any adverse reactions you have had to any medication or supplements :</w:t>
      </w:r>
      <w:r w:rsidR="000A032C" w:rsidRPr="00B64E18">
        <w:rPr>
          <w:color w:val="538135" w:themeColor="accent6" w:themeShade="BF"/>
        </w:rPr>
        <w:t xml:space="preserve"> </w:t>
      </w:r>
    </w:p>
    <w:p w14:paraId="425B0511" w14:textId="77777777" w:rsidR="000A032C" w:rsidRPr="00B64E18" w:rsidRDefault="000A032C">
      <w:pPr>
        <w:ind w:left="-1260" w:right="-1414"/>
        <w:rPr>
          <w:b/>
          <w:bCs/>
          <w:color w:val="538135" w:themeColor="accent6" w:themeShade="BF"/>
          <w:u w:val="single"/>
        </w:rPr>
      </w:pPr>
      <w:r w:rsidRPr="00B64E18">
        <w:rPr>
          <w:b/>
          <w:color w:val="538135" w:themeColor="accent6" w:themeShade="BF"/>
          <w:u w:val="single"/>
        </w:rPr>
        <w:t>________________________________________________________________________________________</w:t>
      </w:r>
    </w:p>
    <w:p w14:paraId="38DE3F2F" w14:textId="77777777" w:rsidR="000A032C" w:rsidRPr="00B64E18" w:rsidRDefault="000A032C">
      <w:pPr>
        <w:ind w:left="-1260" w:right="-1414"/>
        <w:rPr>
          <w:color w:val="538135" w:themeColor="accent6" w:themeShade="BF"/>
        </w:rPr>
      </w:pPr>
      <w:r w:rsidRPr="00B64E18">
        <w:rPr>
          <w:b/>
          <w:bCs/>
          <w:color w:val="538135" w:themeColor="accent6" w:themeShade="BF"/>
          <w:u w:val="single"/>
        </w:rPr>
        <w:t>________________________________________________________________________________________</w:t>
      </w:r>
    </w:p>
    <w:p w14:paraId="412AB807" w14:textId="77777777" w:rsidR="000A032C" w:rsidRPr="00B64E18" w:rsidRDefault="000A032C">
      <w:pPr>
        <w:pStyle w:val="Heading5"/>
        <w:ind w:left="0"/>
        <w:rPr>
          <w:b w:val="0"/>
          <w:bCs w:val="0"/>
          <w:color w:val="538135" w:themeColor="accent6" w:themeShade="BF"/>
          <w:sz w:val="24"/>
          <w:u w:val="none"/>
        </w:rPr>
      </w:pPr>
    </w:p>
    <w:p w14:paraId="1EE2C919" w14:textId="7F263649" w:rsidR="000A032C" w:rsidRPr="00B64E18" w:rsidRDefault="00B64E18">
      <w:pPr>
        <w:pStyle w:val="Heading5"/>
        <w:rPr>
          <w:color w:val="538135" w:themeColor="accent6" w:themeShade="BF"/>
        </w:rPr>
      </w:pPr>
      <w:r>
        <w:rPr>
          <w:color w:val="538135" w:themeColor="accent6" w:themeShade="BF"/>
          <w:sz w:val="24"/>
        </w:rPr>
        <w:t>11.</w:t>
      </w:r>
      <w:r w:rsidR="000A032C" w:rsidRPr="00B64E18">
        <w:rPr>
          <w:color w:val="538135" w:themeColor="accent6" w:themeShade="BF"/>
          <w:sz w:val="24"/>
        </w:rPr>
        <w:t>List any other treatments / therapies you are partaking of at the present time :</w:t>
      </w:r>
      <w:r w:rsidR="000A032C" w:rsidRPr="00B64E18">
        <w:rPr>
          <w:color w:val="538135" w:themeColor="accent6" w:themeShade="BF"/>
          <w:sz w:val="24"/>
          <w:u w:val="none"/>
        </w:rPr>
        <w:t xml:space="preserve"> </w:t>
      </w:r>
      <w:r w:rsidR="000A032C" w:rsidRPr="00B64E18">
        <w:rPr>
          <w:color w:val="538135" w:themeColor="accent6" w:themeShade="BF"/>
        </w:rPr>
        <w:t>___________________________________________________________________________</w:t>
      </w:r>
    </w:p>
    <w:p w14:paraId="7D4994C7" w14:textId="77777777" w:rsidR="000A032C" w:rsidRPr="00B64E18" w:rsidRDefault="000A032C">
      <w:pPr>
        <w:rPr>
          <w:color w:val="538135" w:themeColor="accent6" w:themeShade="BF"/>
        </w:rPr>
      </w:pPr>
    </w:p>
    <w:p w14:paraId="3B22EBEC" w14:textId="0EA6D18E" w:rsidR="007D6054" w:rsidRPr="00B64E18" w:rsidRDefault="00B64E18" w:rsidP="007D6054">
      <w:pPr>
        <w:pStyle w:val="Heading5"/>
        <w:rPr>
          <w:color w:val="538135" w:themeColor="accent6" w:themeShade="BF"/>
          <w:sz w:val="24"/>
        </w:rPr>
      </w:pPr>
      <w:r>
        <w:rPr>
          <w:color w:val="538135" w:themeColor="accent6" w:themeShade="BF"/>
          <w:sz w:val="24"/>
        </w:rPr>
        <w:t>12.</w:t>
      </w:r>
      <w:r w:rsidR="000A032C" w:rsidRPr="00B64E18">
        <w:rPr>
          <w:color w:val="538135" w:themeColor="accent6" w:themeShade="BF"/>
          <w:sz w:val="24"/>
        </w:rPr>
        <w:t>Briefly list your previous treatments and detoxification history: _______________________________________________________________________________________</w:t>
      </w:r>
    </w:p>
    <w:p w14:paraId="1CB5783C" w14:textId="77777777" w:rsidR="00DF4D0D" w:rsidRPr="00B64E18" w:rsidRDefault="00DF4D0D" w:rsidP="00DF4D0D">
      <w:pPr>
        <w:rPr>
          <w:color w:val="538135" w:themeColor="accent6" w:themeShade="BF"/>
        </w:rPr>
      </w:pPr>
    </w:p>
    <w:p w14:paraId="20A30397" w14:textId="6F4B01E5" w:rsidR="000A032C" w:rsidRDefault="00366DE1" w:rsidP="00DF4D0D">
      <w:pPr>
        <w:ind w:left="-1276"/>
        <w:rPr>
          <w:b/>
          <w:bCs/>
          <w:color w:val="336600"/>
          <w:u w:val="single"/>
        </w:rPr>
      </w:pPr>
      <w:r>
        <w:rPr>
          <w:b/>
          <w:bCs/>
          <w:color w:val="336600"/>
          <w:u w:val="single"/>
        </w:rPr>
        <w:t>13</w:t>
      </w:r>
      <w:r w:rsidR="000E6A1A" w:rsidRPr="00CA0530">
        <w:rPr>
          <w:b/>
          <w:bCs/>
          <w:color w:val="336600"/>
          <w:u w:val="single"/>
        </w:rPr>
        <w:t>. MOTIVATION</w:t>
      </w:r>
    </w:p>
    <w:p w14:paraId="2A65ACDC" w14:textId="77777777" w:rsidR="00B64E18" w:rsidRPr="00CA0530" w:rsidRDefault="00B64E18" w:rsidP="00DF4D0D">
      <w:pPr>
        <w:ind w:left="-1276"/>
        <w:rPr>
          <w:b/>
          <w:bCs/>
          <w:color w:val="336600"/>
          <w:u w:val="single"/>
        </w:rPr>
      </w:pPr>
    </w:p>
    <w:p w14:paraId="295CDF48" w14:textId="66FE5E23" w:rsidR="009A10B0" w:rsidRPr="00CA0530" w:rsidRDefault="009A10B0" w:rsidP="000E6A1A">
      <w:pPr>
        <w:ind w:left="-1276" w:right="-874"/>
        <w:rPr>
          <w:bCs/>
          <w:color w:val="336600"/>
        </w:rPr>
      </w:pPr>
      <w:r w:rsidRPr="00CA0530">
        <w:rPr>
          <w:bCs/>
          <w:color w:val="336600"/>
        </w:rPr>
        <w:t>Please rate your level of motivation to affect change i</w:t>
      </w:r>
      <w:r w:rsidR="00CA0530">
        <w:rPr>
          <w:bCs/>
          <w:color w:val="336600"/>
        </w:rPr>
        <w:t>n your health (10 = motivated</w:t>
      </w:r>
      <w:r w:rsidRPr="00CA0530">
        <w:rPr>
          <w:bCs/>
          <w:color w:val="336600"/>
        </w:rPr>
        <w:t>)</w:t>
      </w:r>
    </w:p>
    <w:p w14:paraId="6AEE9037" w14:textId="77777777" w:rsidR="009A10B0" w:rsidRPr="00CA0530" w:rsidRDefault="009A10B0" w:rsidP="000E6A1A">
      <w:pPr>
        <w:ind w:left="-1276" w:right="-874" w:firstLine="1260"/>
        <w:rPr>
          <w:bCs/>
          <w:color w:val="336600"/>
        </w:rPr>
      </w:pPr>
      <w:r w:rsidRPr="00CA0530">
        <w:rPr>
          <w:bCs/>
          <w:color w:val="336600"/>
        </w:rPr>
        <w:t>1     2     3     4     5     6      7     8     9     10</w:t>
      </w:r>
    </w:p>
    <w:p w14:paraId="1C232F7B" w14:textId="77777777" w:rsidR="009A10B0" w:rsidRPr="00CA0530" w:rsidRDefault="009A10B0" w:rsidP="000E6A1A">
      <w:pPr>
        <w:ind w:left="-1276" w:right="-874"/>
        <w:rPr>
          <w:bCs/>
          <w:color w:val="336600"/>
        </w:rPr>
      </w:pPr>
      <w:r w:rsidRPr="00CA0530">
        <w:rPr>
          <w:bCs/>
          <w:color w:val="336600"/>
        </w:rPr>
        <w:t>Please rate your current level of Health  (10 = excellent)</w:t>
      </w:r>
    </w:p>
    <w:p w14:paraId="0CE138AF" w14:textId="77777777" w:rsidR="009A10B0" w:rsidRPr="00CA0530" w:rsidRDefault="009A10B0" w:rsidP="000E6A1A">
      <w:pPr>
        <w:ind w:left="-1276" w:right="-874" w:firstLine="1260"/>
        <w:rPr>
          <w:bCs/>
          <w:color w:val="336600"/>
        </w:rPr>
      </w:pPr>
      <w:r w:rsidRPr="00CA0530">
        <w:rPr>
          <w:bCs/>
          <w:color w:val="336600"/>
        </w:rPr>
        <w:t>1     2     3     4     5     6      7     8     9     10</w:t>
      </w:r>
    </w:p>
    <w:p w14:paraId="7E2E3CA7" w14:textId="77777777" w:rsidR="001F60EA" w:rsidRDefault="001F60EA" w:rsidP="000E6A1A">
      <w:pPr>
        <w:ind w:left="-1276"/>
        <w:rPr>
          <w:b/>
          <w:bCs/>
          <w:color w:val="336600"/>
        </w:rPr>
      </w:pPr>
    </w:p>
    <w:p w14:paraId="2B94990A" w14:textId="77777777" w:rsidR="00366DE1" w:rsidRDefault="00366DE1" w:rsidP="000E6A1A">
      <w:pPr>
        <w:ind w:left="-1276"/>
        <w:rPr>
          <w:b/>
          <w:bCs/>
          <w:color w:val="336600"/>
        </w:rPr>
      </w:pPr>
    </w:p>
    <w:p w14:paraId="7EBFEF5E" w14:textId="77777777" w:rsidR="00366DE1" w:rsidRDefault="00366DE1" w:rsidP="000E6A1A">
      <w:pPr>
        <w:ind w:left="-1276"/>
        <w:rPr>
          <w:b/>
          <w:bCs/>
          <w:color w:val="336600"/>
        </w:rPr>
      </w:pPr>
    </w:p>
    <w:p w14:paraId="244EE814" w14:textId="77777777" w:rsidR="00366DE1" w:rsidRDefault="00366DE1" w:rsidP="000E6A1A">
      <w:pPr>
        <w:ind w:left="-1276"/>
        <w:rPr>
          <w:b/>
          <w:bCs/>
          <w:color w:val="336600"/>
        </w:rPr>
      </w:pPr>
    </w:p>
    <w:p w14:paraId="022A15B8" w14:textId="77777777" w:rsidR="00366DE1" w:rsidRDefault="00366DE1" w:rsidP="000E6A1A">
      <w:pPr>
        <w:ind w:left="-1276"/>
        <w:rPr>
          <w:b/>
          <w:bCs/>
          <w:color w:val="336600"/>
        </w:rPr>
      </w:pPr>
    </w:p>
    <w:p w14:paraId="238FEE24" w14:textId="77777777" w:rsidR="00366DE1" w:rsidRDefault="00366DE1" w:rsidP="000E6A1A">
      <w:pPr>
        <w:ind w:left="-1276"/>
        <w:rPr>
          <w:b/>
          <w:bCs/>
          <w:color w:val="336600"/>
        </w:rPr>
      </w:pPr>
    </w:p>
    <w:p w14:paraId="63AF9AB1" w14:textId="77777777" w:rsidR="00366DE1" w:rsidRDefault="00366DE1" w:rsidP="000E6A1A">
      <w:pPr>
        <w:ind w:left="-1276"/>
        <w:rPr>
          <w:b/>
          <w:bCs/>
          <w:color w:val="336600"/>
        </w:rPr>
      </w:pPr>
    </w:p>
    <w:p w14:paraId="62CE714F" w14:textId="77777777" w:rsidR="00366DE1" w:rsidRDefault="00366DE1" w:rsidP="000E6A1A">
      <w:pPr>
        <w:ind w:left="-1276"/>
        <w:rPr>
          <w:b/>
          <w:bCs/>
          <w:color w:val="336600"/>
        </w:rPr>
      </w:pPr>
    </w:p>
    <w:p w14:paraId="24DDCAF4" w14:textId="77777777" w:rsidR="00366DE1" w:rsidRPr="00CA0530" w:rsidRDefault="00366DE1" w:rsidP="000E6A1A">
      <w:pPr>
        <w:ind w:left="-1276"/>
        <w:rPr>
          <w:b/>
          <w:bCs/>
          <w:color w:val="336600"/>
        </w:rPr>
      </w:pPr>
    </w:p>
    <w:p w14:paraId="3748517D" w14:textId="77777777" w:rsidR="009A10B0" w:rsidRPr="00282CBD" w:rsidRDefault="009A10B0" w:rsidP="007D6054">
      <w:pPr>
        <w:rPr>
          <w:b/>
          <w:bCs/>
          <w:color w:val="336600"/>
          <w:sz w:val="20"/>
        </w:rPr>
      </w:pPr>
    </w:p>
    <w:p w14:paraId="4ED9D737" w14:textId="77777777" w:rsidR="000A032C" w:rsidRPr="009A10B0" w:rsidRDefault="000A032C" w:rsidP="008F4044">
      <w:pPr>
        <w:ind w:left="-1260"/>
        <w:jc w:val="center"/>
        <w:rPr>
          <w:b/>
          <w:bCs/>
          <w:color w:val="336600"/>
        </w:rPr>
      </w:pPr>
      <w:r w:rsidRPr="009A10B0">
        <w:rPr>
          <w:b/>
          <w:bCs/>
          <w:color w:val="336600"/>
        </w:rPr>
        <w:lastRenderedPageBreak/>
        <w:t>Thank – you for taking the time to fill out this overview form.</w:t>
      </w:r>
    </w:p>
    <w:p w14:paraId="16223F43" w14:textId="77777777" w:rsidR="000A032C" w:rsidRPr="009A10B0" w:rsidRDefault="000A032C" w:rsidP="008F4044">
      <w:pPr>
        <w:ind w:left="-1260"/>
        <w:jc w:val="center"/>
        <w:rPr>
          <w:b/>
          <w:bCs/>
          <w:color w:val="336600"/>
        </w:rPr>
      </w:pPr>
    </w:p>
    <w:p w14:paraId="3AE19E7E" w14:textId="77777777" w:rsidR="000A032C" w:rsidRPr="009A10B0" w:rsidRDefault="000A032C" w:rsidP="008F4044">
      <w:pPr>
        <w:ind w:left="-1260"/>
        <w:jc w:val="center"/>
        <w:rPr>
          <w:b/>
          <w:bCs/>
          <w:color w:val="336600"/>
        </w:rPr>
      </w:pPr>
      <w:r w:rsidRPr="009A10B0">
        <w:rPr>
          <w:b/>
          <w:bCs/>
          <w:color w:val="336600"/>
        </w:rPr>
        <w:t>This information will greatly assist me in helping you achieve your healthcare goals.</w:t>
      </w:r>
    </w:p>
    <w:p w14:paraId="7C8A279A" w14:textId="77777777" w:rsidR="000A032C" w:rsidRPr="009A10B0" w:rsidRDefault="000A032C" w:rsidP="008F4044">
      <w:pPr>
        <w:ind w:left="-1260"/>
        <w:jc w:val="center"/>
        <w:rPr>
          <w:b/>
          <w:bCs/>
          <w:color w:val="336600"/>
        </w:rPr>
      </w:pPr>
    </w:p>
    <w:p w14:paraId="5B1E4B5C" w14:textId="3E2E154E" w:rsidR="000A032C" w:rsidRPr="009A10B0" w:rsidRDefault="000A032C" w:rsidP="008F4044">
      <w:pPr>
        <w:ind w:left="-1260"/>
        <w:jc w:val="center"/>
        <w:rPr>
          <w:b/>
          <w:bCs/>
          <w:color w:val="336600"/>
        </w:rPr>
      </w:pPr>
      <w:r w:rsidRPr="009A10B0">
        <w:rPr>
          <w:b/>
          <w:bCs/>
          <w:color w:val="336600"/>
        </w:rPr>
        <w:t xml:space="preserve">Please use this area </w:t>
      </w:r>
      <w:r w:rsidR="001F60EA" w:rsidRPr="009A10B0">
        <w:rPr>
          <w:b/>
          <w:bCs/>
          <w:color w:val="336600"/>
        </w:rPr>
        <w:t xml:space="preserve">and overleaf </w:t>
      </w:r>
      <w:r w:rsidR="001718F6">
        <w:rPr>
          <w:b/>
          <w:bCs/>
          <w:color w:val="336600"/>
        </w:rPr>
        <w:t xml:space="preserve">for writing </w:t>
      </w:r>
      <w:r w:rsidRPr="009A10B0">
        <w:rPr>
          <w:b/>
          <w:bCs/>
          <w:color w:val="336600"/>
        </w:rPr>
        <w:t>anything else you feel is relevant in terms</w:t>
      </w:r>
      <w:r w:rsidR="009A10B0" w:rsidRPr="009A10B0">
        <w:rPr>
          <w:b/>
          <w:bCs/>
          <w:color w:val="336600"/>
        </w:rPr>
        <w:t xml:space="preserve"> of your current or past health and then post it off to the clinic address below.</w:t>
      </w:r>
    </w:p>
    <w:p w14:paraId="26EE9BAD" w14:textId="77777777" w:rsidR="001F60EA" w:rsidRPr="009A10B0" w:rsidRDefault="001F60EA" w:rsidP="008F4044">
      <w:pPr>
        <w:jc w:val="center"/>
        <w:rPr>
          <w:b/>
          <w:bCs/>
          <w:color w:val="336600"/>
        </w:rPr>
      </w:pPr>
    </w:p>
    <w:p w14:paraId="337D0786" w14:textId="77777777" w:rsidR="001F60EA" w:rsidRPr="00282CBD" w:rsidRDefault="001F60EA" w:rsidP="008F4044">
      <w:pPr>
        <w:jc w:val="center"/>
        <w:rPr>
          <w:b/>
          <w:bCs/>
          <w:color w:val="336600"/>
          <w:sz w:val="28"/>
        </w:rPr>
      </w:pPr>
    </w:p>
    <w:p w14:paraId="7E9D9E9D" w14:textId="1698B404" w:rsidR="00F27853" w:rsidRDefault="00F27853" w:rsidP="009A10B0">
      <w:pPr>
        <w:tabs>
          <w:tab w:val="left" w:pos="2892"/>
        </w:tabs>
        <w:rPr>
          <w:b/>
          <w:bCs/>
          <w:color w:val="336600"/>
          <w:sz w:val="28"/>
        </w:rPr>
      </w:pPr>
    </w:p>
    <w:p w14:paraId="7FDADF13" w14:textId="77777777" w:rsidR="00282CBD" w:rsidRDefault="00282CBD">
      <w:pPr>
        <w:ind w:left="-1260"/>
        <w:rPr>
          <w:b/>
          <w:bCs/>
          <w:color w:val="336600"/>
          <w:sz w:val="28"/>
        </w:rPr>
      </w:pPr>
    </w:p>
    <w:p w14:paraId="0AACC76E" w14:textId="77777777" w:rsidR="00282CBD" w:rsidRDefault="00282CBD">
      <w:pPr>
        <w:ind w:left="-1260"/>
        <w:rPr>
          <w:b/>
          <w:bCs/>
          <w:color w:val="336600"/>
          <w:sz w:val="28"/>
        </w:rPr>
      </w:pPr>
    </w:p>
    <w:p w14:paraId="216B6D40" w14:textId="77777777" w:rsidR="00282CBD" w:rsidRDefault="00282CBD">
      <w:pPr>
        <w:ind w:left="-1260"/>
        <w:rPr>
          <w:b/>
          <w:bCs/>
          <w:color w:val="336600"/>
          <w:sz w:val="28"/>
        </w:rPr>
      </w:pPr>
    </w:p>
    <w:p w14:paraId="314B031F" w14:textId="77777777" w:rsidR="00282CBD" w:rsidRDefault="00282CBD">
      <w:pPr>
        <w:ind w:left="-1260"/>
        <w:rPr>
          <w:b/>
          <w:bCs/>
          <w:color w:val="336600"/>
          <w:sz w:val="28"/>
        </w:rPr>
      </w:pPr>
    </w:p>
    <w:p w14:paraId="25C3920E" w14:textId="51EDB853" w:rsidR="00282CBD" w:rsidRDefault="00282CBD">
      <w:pPr>
        <w:ind w:left="-1260"/>
        <w:rPr>
          <w:b/>
          <w:bCs/>
          <w:color w:val="336600"/>
          <w:sz w:val="28"/>
        </w:rPr>
      </w:pPr>
    </w:p>
    <w:p w14:paraId="27C53BFE" w14:textId="549B5211" w:rsidR="00302B34" w:rsidRDefault="00302B34">
      <w:pPr>
        <w:ind w:left="-1260"/>
        <w:rPr>
          <w:b/>
          <w:bCs/>
          <w:color w:val="336600"/>
          <w:sz w:val="28"/>
        </w:rPr>
      </w:pPr>
    </w:p>
    <w:p w14:paraId="1C634750" w14:textId="27B37F36" w:rsidR="00302B34" w:rsidRDefault="00302B34" w:rsidP="00C574C6">
      <w:pPr>
        <w:rPr>
          <w:b/>
          <w:bCs/>
          <w:color w:val="336600"/>
          <w:sz w:val="28"/>
        </w:rPr>
      </w:pPr>
    </w:p>
    <w:p w14:paraId="49EC5DC2" w14:textId="77777777" w:rsidR="00302B34" w:rsidRDefault="00302B34" w:rsidP="008311A8">
      <w:pPr>
        <w:rPr>
          <w:b/>
          <w:bCs/>
          <w:color w:val="336600"/>
          <w:sz w:val="28"/>
        </w:rPr>
      </w:pPr>
    </w:p>
    <w:p w14:paraId="47698215" w14:textId="77777777" w:rsidR="00CA0530" w:rsidRDefault="00CA0530" w:rsidP="008311A8">
      <w:pPr>
        <w:rPr>
          <w:b/>
          <w:bCs/>
          <w:color w:val="336600"/>
          <w:sz w:val="28"/>
        </w:rPr>
      </w:pPr>
    </w:p>
    <w:p w14:paraId="6BBFB1A7" w14:textId="77777777" w:rsidR="00366DE1" w:rsidRDefault="00366DE1" w:rsidP="008311A8">
      <w:pPr>
        <w:rPr>
          <w:b/>
          <w:bCs/>
          <w:color w:val="336600"/>
          <w:sz w:val="28"/>
        </w:rPr>
      </w:pPr>
    </w:p>
    <w:p w14:paraId="340F4AA8" w14:textId="77777777" w:rsidR="00366DE1" w:rsidRDefault="00366DE1" w:rsidP="008311A8">
      <w:pPr>
        <w:rPr>
          <w:b/>
          <w:bCs/>
          <w:color w:val="336600"/>
          <w:sz w:val="28"/>
        </w:rPr>
      </w:pPr>
    </w:p>
    <w:p w14:paraId="49AFD397" w14:textId="77777777" w:rsidR="00366DE1" w:rsidRDefault="00366DE1" w:rsidP="008311A8">
      <w:pPr>
        <w:rPr>
          <w:b/>
          <w:bCs/>
          <w:color w:val="336600"/>
          <w:sz w:val="28"/>
        </w:rPr>
      </w:pPr>
    </w:p>
    <w:p w14:paraId="79552969" w14:textId="77777777" w:rsidR="00366DE1" w:rsidRDefault="00366DE1" w:rsidP="008311A8">
      <w:pPr>
        <w:rPr>
          <w:b/>
          <w:bCs/>
          <w:color w:val="336600"/>
          <w:sz w:val="28"/>
        </w:rPr>
      </w:pPr>
    </w:p>
    <w:p w14:paraId="53228E04" w14:textId="77777777" w:rsidR="00366DE1" w:rsidRDefault="00366DE1" w:rsidP="008311A8">
      <w:pPr>
        <w:rPr>
          <w:b/>
          <w:bCs/>
          <w:color w:val="336600"/>
          <w:sz w:val="28"/>
        </w:rPr>
      </w:pPr>
    </w:p>
    <w:p w14:paraId="6FAF0671" w14:textId="77777777" w:rsidR="00366DE1" w:rsidRDefault="00366DE1" w:rsidP="008311A8">
      <w:pPr>
        <w:rPr>
          <w:b/>
          <w:bCs/>
          <w:color w:val="336600"/>
          <w:sz w:val="28"/>
        </w:rPr>
      </w:pPr>
    </w:p>
    <w:p w14:paraId="289718D6" w14:textId="77777777" w:rsidR="00366DE1" w:rsidRDefault="00366DE1" w:rsidP="008311A8">
      <w:pPr>
        <w:rPr>
          <w:b/>
          <w:bCs/>
          <w:color w:val="336600"/>
          <w:sz w:val="28"/>
        </w:rPr>
      </w:pPr>
    </w:p>
    <w:p w14:paraId="47A07FEA" w14:textId="77777777" w:rsidR="00366DE1" w:rsidRDefault="00366DE1" w:rsidP="008311A8">
      <w:pPr>
        <w:rPr>
          <w:b/>
          <w:bCs/>
          <w:color w:val="336600"/>
          <w:sz w:val="28"/>
        </w:rPr>
      </w:pPr>
    </w:p>
    <w:p w14:paraId="73581A5B" w14:textId="77777777" w:rsidR="00366DE1" w:rsidRDefault="00366DE1" w:rsidP="008311A8">
      <w:pPr>
        <w:rPr>
          <w:b/>
          <w:bCs/>
          <w:color w:val="336600"/>
          <w:sz w:val="28"/>
        </w:rPr>
      </w:pPr>
    </w:p>
    <w:p w14:paraId="15F819E9" w14:textId="77777777" w:rsidR="00366DE1" w:rsidRDefault="00366DE1" w:rsidP="008311A8">
      <w:pPr>
        <w:rPr>
          <w:b/>
          <w:bCs/>
          <w:color w:val="336600"/>
          <w:sz w:val="28"/>
        </w:rPr>
      </w:pPr>
    </w:p>
    <w:p w14:paraId="6A06B511" w14:textId="77777777" w:rsidR="00366DE1" w:rsidRDefault="00366DE1" w:rsidP="008311A8">
      <w:pPr>
        <w:rPr>
          <w:b/>
          <w:bCs/>
          <w:color w:val="336600"/>
          <w:sz w:val="28"/>
        </w:rPr>
      </w:pPr>
    </w:p>
    <w:p w14:paraId="1E5D3A93" w14:textId="77777777" w:rsidR="00366DE1" w:rsidRDefault="00366DE1" w:rsidP="008311A8">
      <w:pPr>
        <w:rPr>
          <w:b/>
          <w:bCs/>
          <w:color w:val="336600"/>
          <w:sz w:val="28"/>
        </w:rPr>
      </w:pPr>
    </w:p>
    <w:p w14:paraId="799CD45E" w14:textId="77777777" w:rsidR="00366DE1" w:rsidRDefault="00366DE1" w:rsidP="008311A8">
      <w:pPr>
        <w:rPr>
          <w:b/>
          <w:bCs/>
          <w:color w:val="336600"/>
          <w:sz w:val="28"/>
        </w:rPr>
      </w:pPr>
    </w:p>
    <w:p w14:paraId="108C187B" w14:textId="77777777" w:rsidR="00366DE1" w:rsidRDefault="00366DE1" w:rsidP="008311A8">
      <w:pPr>
        <w:rPr>
          <w:b/>
          <w:bCs/>
          <w:color w:val="336600"/>
          <w:sz w:val="28"/>
        </w:rPr>
      </w:pPr>
    </w:p>
    <w:p w14:paraId="69951803" w14:textId="77777777" w:rsidR="00366DE1" w:rsidRDefault="00366DE1" w:rsidP="008311A8">
      <w:pPr>
        <w:rPr>
          <w:b/>
          <w:bCs/>
          <w:color w:val="336600"/>
          <w:sz w:val="28"/>
        </w:rPr>
      </w:pPr>
      <w:bookmarkStart w:id="0" w:name="_GoBack"/>
      <w:bookmarkEnd w:id="0"/>
    </w:p>
    <w:p w14:paraId="5AC6FC19" w14:textId="77777777" w:rsidR="00842D98" w:rsidRPr="00282CBD" w:rsidRDefault="00842D98" w:rsidP="00C91FAB">
      <w:pPr>
        <w:rPr>
          <w:b/>
          <w:bCs/>
          <w:color w:val="336600"/>
          <w:sz w:val="28"/>
        </w:rPr>
      </w:pPr>
    </w:p>
    <w:p w14:paraId="1D988F29" w14:textId="66940B9B" w:rsidR="001F60EA" w:rsidRDefault="008311A8" w:rsidP="009C61DA">
      <w:pPr>
        <w:ind w:left="-1260"/>
        <w:jc w:val="center"/>
        <w:rPr>
          <w:color w:val="336600"/>
        </w:rPr>
      </w:pPr>
      <w:r>
        <w:rPr>
          <w:color w:val="336600"/>
        </w:rPr>
        <w:t>PLEASE NOTE</w:t>
      </w:r>
      <w:r w:rsidR="000A032C" w:rsidRPr="00282CBD">
        <w:rPr>
          <w:color w:val="336600"/>
        </w:rPr>
        <w:t>: The information you provide on this medical assessment is confidential and will not be passed on to any third party without the consent of you the patient. It will not be stored on any device that would allow access to it via the internet.</w:t>
      </w:r>
      <w:r w:rsidR="00282CBD">
        <w:rPr>
          <w:color w:val="336600"/>
        </w:rPr>
        <w:t xml:space="preserve"> This is in accordance with current Data Protection legislation.</w:t>
      </w:r>
    </w:p>
    <w:p w14:paraId="4FC2E620" w14:textId="00B80A8E" w:rsidR="00282CBD" w:rsidRPr="00282CBD" w:rsidRDefault="00282CBD" w:rsidP="009C61DA">
      <w:pPr>
        <w:jc w:val="center"/>
        <w:rPr>
          <w:b/>
          <w:bCs/>
          <w:color w:val="336600"/>
          <w:sz w:val="20"/>
        </w:rPr>
      </w:pPr>
    </w:p>
    <w:p w14:paraId="03034873" w14:textId="74E2D18C" w:rsidR="0067697B" w:rsidRPr="00282CBD" w:rsidRDefault="008311A8" w:rsidP="00740EA1">
      <w:pPr>
        <w:pStyle w:val="BodyTextIndent2"/>
        <w:jc w:val="center"/>
        <w:rPr>
          <w:color w:val="336600"/>
          <w:szCs w:val="28"/>
        </w:rPr>
      </w:pPr>
      <w:r>
        <w:rPr>
          <w:bCs w:val="0"/>
          <w:color w:val="336600"/>
          <w:szCs w:val="28"/>
        </w:rPr>
        <w:t>Clinic contact details</w:t>
      </w:r>
      <w:r w:rsidR="0067697B" w:rsidRPr="00282CBD">
        <w:rPr>
          <w:bCs w:val="0"/>
          <w:color w:val="336600"/>
          <w:szCs w:val="28"/>
        </w:rPr>
        <w:t>:</w:t>
      </w:r>
      <w:r w:rsidR="00AB2DCD">
        <w:rPr>
          <w:bCs w:val="0"/>
          <w:color w:val="336600"/>
          <w:szCs w:val="28"/>
        </w:rPr>
        <w:t xml:space="preserve"> please ask for full address once you are booked in for a consult.</w:t>
      </w:r>
    </w:p>
    <w:p w14:paraId="2FFF1528" w14:textId="77777777" w:rsidR="0067697B" w:rsidRPr="00282CBD" w:rsidRDefault="0067697B" w:rsidP="00E31F21">
      <w:pPr>
        <w:pStyle w:val="BodyTextIndent2"/>
        <w:jc w:val="center"/>
        <w:rPr>
          <w:color w:val="336600"/>
          <w:szCs w:val="28"/>
        </w:rPr>
      </w:pPr>
    </w:p>
    <w:p w14:paraId="7EBDC02F" w14:textId="41987848" w:rsidR="00CA0530" w:rsidRDefault="004B2135" w:rsidP="00302B34">
      <w:pPr>
        <w:pStyle w:val="BodyTextIndent"/>
        <w:ind w:left="-851" w:right="539"/>
        <w:jc w:val="center"/>
        <w:rPr>
          <w:b w:val="0"/>
          <w:color w:val="336600"/>
        </w:rPr>
      </w:pPr>
      <w:r w:rsidRPr="00CA0530">
        <w:rPr>
          <w:b w:val="0"/>
          <w:color w:val="336600"/>
        </w:rPr>
        <w:t>Clinic of Natural Medicine</w:t>
      </w:r>
    </w:p>
    <w:p w14:paraId="67DB6DE8" w14:textId="33DDC9F5" w:rsidR="0067697B" w:rsidRPr="00CA0530" w:rsidRDefault="00CA0530" w:rsidP="00302B34">
      <w:pPr>
        <w:pStyle w:val="BodyTextIndent"/>
        <w:ind w:left="-851" w:right="539"/>
        <w:jc w:val="center"/>
        <w:rPr>
          <w:b w:val="0"/>
          <w:color w:val="336600"/>
        </w:rPr>
      </w:pPr>
      <w:r>
        <w:rPr>
          <w:b w:val="0"/>
          <w:color w:val="336600"/>
        </w:rPr>
        <w:t xml:space="preserve">Claughton On Brock Nr </w:t>
      </w:r>
      <w:r w:rsidR="00AB2DCD">
        <w:rPr>
          <w:b w:val="0"/>
          <w:color w:val="336600"/>
        </w:rPr>
        <w:t>Preston, Lancs</w:t>
      </w:r>
    </w:p>
    <w:p w14:paraId="68144DF9" w14:textId="77777777" w:rsidR="0067697B" w:rsidRPr="00CA0530" w:rsidRDefault="0067697B" w:rsidP="00302B34">
      <w:pPr>
        <w:pStyle w:val="BodyTextIndent"/>
        <w:ind w:left="-851" w:right="539"/>
        <w:jc w:val="center"/>
        <w:rPr>
          <w:color w:val="336600"/>
        </w:rPr>
      </w:pPr>
      <w:r w:rsidRPr="00CA0530">
        <w:rPr>
          <w:b w:val="0"/>
          <w:color w:val="336600"/>
        </w:rPr>
        <w:t>Tel 01995 605446</w:t>
      </w:r>
    </w:p>
    <w:p w14:paraId="6E002A7D" w14:textId="59063A5F" w:rsidR="0067697B" w:rsidRDefault="003150B9" w:rsidP="00302B34">
      <w:pPr>
        <w:pStyle w:val="BodyTextIndent"/>
        <w:ind w:right="539" w:firstLine="409"/>
        <w:jc w:val="center"/>
        <w:rPr>
          <w:color w:val="336600"/>
        </w:rPr>
      </w:pPr>
      <w:hyperlink r:id="rId10" w:history="1">
        <w:r w:rsidR="00740EA1" w:rsidRPr="0062347C">
          <w:rPr>
            <w:rStyle w:val="Hyperlink"/>
          </w:rPr>
          <w:t>www.clinicofnaturalmedicine.uk</w:t>
        </w:r>
      </w:hyperlink>
    </w:p>
    <w:p w14:paraId="05024B1A" w14:textId="53CC7552" w:rsidR="0067697B" w:rsidRPr="00740EA1" w:rsidRDefault="003150B9" w:rsidP="00740EA1">
      <w:pPr>
        <w:pStyle w:val="BodyTextIndent"/>
        <w:ind w:right="539" w:firstLine="409"/>
        <w:jc w:val="center"/>
        <w:rPr>
          <w:color w:val="336600"/>
        </w:rPr>
      </w:pPr>
      <w:hyperlink r:id="rId11" w:history="1">
        <w:r w:rsidR="00740EA1" w:rsidRPr="0062347C">
          <w:rPr>
            <w:rStyle w:val="Hyperlink"/>
          </w:rPr>
          <w:t>info@clinicofnaturalmedicine.uk</w:t>
        </w:r>
      </w:hyperlink>
      <w:r w:rsidR="00E31F21" w:rsidRPr="00302B34">
        <w:rPr>
          <w:b w:val="0"/>
          <w:bCs w:val="0"/>
          <w:color w:val="336600"/>
          <w:sz w:val="22"/>
          <w:szCs w:val="22"/>
        </w:rPr>
        <w:t xml:space="preserve"> </w:t>
      </w:r>
    </w:p>
    <w:sectPr w:rsidR="0067697B" w:rsidRPr="00740EA1" w:rsidSect="0025507D">
      <w:headerReference w:type="default" r:id="rId12"/>
      <w:footerReference w:type="default" r:id="rId13"/>
      <w:pgSz w:w="11906" w:h="16838"/>
      <w:pgMar w:top="142" w:right="1274" w:bottom="0" w:left="180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AA534" w14:textId="77777777" w:rsidR="003150B9" w:rsidRDefault="003150B9">
      <w:r>
        <w:separator/>
      </w:r>
    </w:p>
  </w:endnote>
  <w:endnote w:type="continuationSeparator" w:id="0">
    <w:p w14:paraId="5F2EFAAC" w14:textId="77777777" w:rsidR="003150B9" w:rsidRDefault="00315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haroni">
    <w:charset w:val="B1"/>
    <w:family w:val="auto"/>
    <w:pitch w:val="variable"/>
    <w:sig w:usb0="00000801" w:usb1="00000000" w:usb2="00000000" w:usb3="00000000" w:csb0="0000002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A95BD" w14:textId="77777777" w:rsidR="00462113" w:rsidRDefault="00462113">
    <w:pPr>
      <w:pStyle w:val="Footer"/>
      <w:tabs>
        <w:tab w:val="clear" w:pos="8306"/>
        <w:tab w:val="center" w:pos="495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D7656" w14:textId="77777777" w:rsidR="003150B9" w:rsidRDefault="003150B9">
      <w:r>
        <w:separator/>
      </w:r>
    </w:p>
  </w:footnote>
  <w:footnote w:type="continuationSeparator" w:id="0">
    <w:p w14:paraId="73613170" w14:textId="77777777" w:rsidR="003150B9" w:rsidRDefault="00315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139228"/>
      <w:docPartObj>
        <w:docPartGallery w:val="Page Numbers (Top of Page)"/>
        <w:docPartUnique/>
      </w:docPartObj>
    </w:sdtPr>
    <w:sdtEndPr>
      <w:rPr>
        <w:noProof/>
      </w:rPr>
    </w:sdtEndPr>
    <w:sdtContent>
      <w:p w14:paraId="1DFF7EF8" w14:textId="13A7FE76" w:rsidR="00462113" w:rsidRDefault="00462113">
        <w:pPr>
          <w:pStyle w:val="Header"/>
          <w:jc w:val="right"/>
        </w:pPr>
        <w:r>
          <w:fldChar w:fldCharType="begin"/>
        </w:r>
        <w:r>
          <w:instrText xml:space="preserve"> PAGE   \* MERGEFORMAT </w:instrText>
        </w:r>
        <w:r>
          <w:fldChar w:fldCharType="separate"/>
        </w:r>
        <w:r w:rsidR="00366DE1">
          <w:rPr>
            <w:noProof/>
          </w:rPr>
          <w:t>8</w:t>
        </w:r>
        <w:r>
          <w:rPr>
            <w:noProof/>
          </w:rPr>
          <w:fldChar w:fldCharType="end"/>
        </w:r>
      </w:p>
    </w:sdtContent>
  </w:sdt>
  <w:p w14:paraId="6A056309" w14:textId="38011E98" w:rsidR="00462113" w:rsidRPr="00DF4D0D" w:rsidRDefault="00462113">
    <w:pPr>
      <w:pStyle w:val="Header"/>
      <w:ind w:right="360"/>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720"/>
        </w:tabs>
        <w:ind w:left="720" w:hanging="360"/>
      </w:pPr>
      <w:rPr>
        <w:rFonts w:ascii="Wingdings" w:hAnsi="Wingdings" w:cs="Wingdings"/>
        <w:sz w:val="16"/>
      </w:rPr>
    </w:lvl>
  </w:abstractNum>
  <w:abstractNum w:abstractNumId="2">
    <w:nsid w:val="00000003"/>
    <w:multiLevelType w:val="singleLevel"/>
    <w:tmpl w:val="00000003"/>
    <w:name w:val="WW8Num4"/>
    <w:lvl w:ilvl="0">
      <w:start w:val="1"/>
      <w:numFmt w:val="bullet"/>
      <w:lvlText w:val=""/>
      <w:lvlJc w:val="left"/>
      <w:pPr>
        <w:tabs>
          <w:tab w:val="num" w:pos="720"/>
        </w:tabs>
        <w:ind w:left="720" w:hanging="360"/>
      </w:pPr>
      <w:rPr>
        <w:rFonts w:ascii="Wingdings" w:hAnsi="Wingdings" w:cs="Wingdings"/>
        <w:sz w:val="16"/>
      </w:rPr>
    </w:lvl>
  </w:abstractNum>
  <w:abstractNum w:abstractNumId="3">
    <w:nsid w:val="00000004"/>
    <w:multiLevelType w:val="singleLevel"/>
    <w:tmpl w:val="00000004"/>
    <w:name w:val="WW8Num10"/>
    <w:lvl w:ilvl="0">
      <w:start w:val="1"/>
      <w:numFmt w:val="bullet"/>
      <w:lvlText w:val=""/>
      <w:lvlJc w:val="left"/>
      <w:pPr>
        <w:tabs>
          <w:tab w:val="num" w:pos="720"/>
        </w:tabs>
        <w:ind w:left="720" w:hanging="360"/>
      </w:pPr>
      <w:rPr>
        <w:rFonts w:ascii="Wingdings" w:hAnsi="Wingdings" w:cs="Wingdings"/>
        <w:sz w:val="16"/>
      </w:rPr>
    </w:lvl>
  </w:abstractNum>
  <w:abstractNum w:abstractNumId="4">
    <w:nsid w:val="00000005"/>
    <w:multiLevelType w:val="singleLevel"/>
    <w:tmpl w:val="00000005"/>
    <w:name w:val="WW8Num23"/>
    <w:lvl w:ilvl="0">
      <w:start w:val="1"/>
      <w:numFmt w:val="bullet"/>
      <w:lvlText w:val=""/>
      <w:lvlJc w:val="left"/>
      <w:pPr>
        <w:tabs>
          <w:tab w:val="num" w:pos="720"/>
        </w:tabs>
        <w:ind w:left="720" w:hanging="360"/>
      </w:pPr>
      <w:rPr>
        <w:rFonts w:ascii="Wingdings" w:hAnsi="Wingdings" w:cs="Wingdings"/>
        <w:sz w:val="16"/>
      </w:rPr>
    </w:lvl>
  </w:abstractNum>
  <w:abstractNum w:abstractNumId="5">
    <w:nsid w:val="001E3F23"/>
    <w:multiLevelType w:val="hybridMultilevel"/>
    <w:tmpl w:val="2A28C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932C6A"/>
    <w:multiLevelType w:val="hybridMultilevel"/>
    <w:tmpl w:val="BE92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5C3A82"/>
    <w:multiLevelType w:val="hybridMultilevel"/>
    <w:tmpl w:val="9E7EB36A"/>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80" w:hanging="360"/>
      </w:pPr>
      <w:rPr>
        <w:rFonts w:ascii="Courier New" w:hAnsi="Courier New" w:cs="Courier New" w:hint="default"/>
      </w:rPr>
    </w:lvl>
    <w:lvl w:ilvl="2" w:tplc="08090005" w:tentative="1">
      <w:start w:val="1"/>
      <w:numFmt w:val="bullet"/>
      <w:lvlText w:val=""/>
      <w:lvlJc w:val="left"/>
      <w:pPr>
        <w:ind w:left="900" w:hanging="360"/>
      </w:pPr>
      <w:rPr>
        <w:rFonts w:ascii="Wingdings" w:hAnsi="Wingdings" w:hint="default"/>
      </w:rPr>
    </w:lvl>
    <w:lvl w:ilvl="3" w:tplc="08090001" w:tentative="1">
      <w:start w:val="1"/>
      <w:numFmt w:val="bullet"/>
      <w:lvlText w:val=""/>
      <w:lvlJc w:val="left"/>
      <w:pPr>
        <w:ind w:left="1620" w:hanging="360"/>
      </w:pPr>
      <w:rPr>
        <w:rFonts w:ascii="Symbol" w:hAnsi="Symbol" w:hint="default"/>
      </w:rPr>
    </w:lvl>
    <w:lvl w:ilvl="4" w:tplc="08090003" w:tentative="1">
      <w:start w:val="1"/>
      <w:numFmt w:val="bullet"/>
      <w:lvlText w:val="o"/>
      <w:lvlJc w:val="left"/>
      <w:pPr>
        <w:ind w:left="2340" w:hanging="360"/>
      </w:pPr>
      <w:rPr>
        <w:rFonts w:ascii="Courier New" w:hAnsi="Courier New" w:cs="Courier New" w:hint="default"/>
      </w:rPr>
    </w:lvl>
    <w:lvl w:ilvl="5" w:tplc="08090005" w:tentative="1">
      <w:start w:val="1"/>
      <w:numFmt w:val="bullet"/>
      <w:lvlText w:val=""/>
      <w:lvlJc w:val="left"/>
      <w:pPr>
        <w:ind w:left="3060" w:hanging="360"/>
      </w:pPr>
      <w:rPr>
        <w:rFonts w:ascii="Wingdings" w:hAnsi="Wingdings" w:hint="default"/>
      </w:rPr>
    </w:lvl>
    <w:lvl w:ilvl="6" w:tplc="08090001" w:tentative="1">
      <w:start w:val="1"/>
      <w:numFmt w:val="bullet"/>
      <w:lvlText w:val=""/>
      <w:lvlJc w:val="left"/>
      <w:pPr>
        <w:ind w:left="3780" w:hanging="360"/>
      </w:pPr>
      <w:rPr>
        <w:rFonts w:ascii="Symbol" w:hAnsi="Symbol" w:hint="default"/>
      </w:rPr>
    </w:lvl>
    <w:lvl w:ilvl="7" w:tplc="08090003" w:tentative="1">
      <w:start w:val="1"/>
      <w:numFmt w:val="bullet"/>
      <w:lvlText w:val="o"/>
      <w:lvlJc w:val="left"/>
      <w:pPr>
        <w:ind w:left="4500" w:hanging="360"/>
      </w:pPr>
      <w:rPr>
        <w:rFonts w:ascii="Courier New" w:hAnsi="Courier New" w:cs="Courier New" w:hint="default"/>
      </w:rPr>
    </w:lvl>
    <w:lvl w:ilvl="8" w:tplc="08090005" w:tentative="1">
      <w:start w:val="1"/>
      <w:numFmt w:val="bullet"/>
      <w:lvlText w:val=""/>
      <w:lvlJc w:val="left"/>
      <w:pPr>
        <w:ind w:left="5220" w:hanging="360"/>
      </w:pPr>
      <w:rPr>
        <w:rFonts w:ascii="Wingdings" w:hAnsi="Wingdings" w:hint="default"/>
      </w:rPr>
    </w:lvl>
  </w:abstractNum>
  <w:abstractNum w:abstractNumId="8">
    <w:nsid w:val="7C866B84"/>
    <w:multiLevelType w:val="hybridMultilevel"/>
    <w:tmpl w:val="75664CC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1D7"/>
    <w:rsid w:val="00001736"/>
    <w:rsid w:val="00020369"/>
    <w:rsid w:val="00042A1C"/>
    <w:rsid w:val="000A032C"/>
    <w:rsid w:val="000E6A1A"/>
    <w:rsid w:val="0010523F"/>
    <w:rsid w:val="00116469"/>
    <w:rsid w:val="001219B7"/>
    <w:rsid w:val="00132008"/>
    <w:rsid w:val="001451EA"/>
    <w:rsid w:val="001559D3"/>
    <w:rsid w:val="001718F6"/>
    <w:rsid w:val="001B0DF2"/>
    <w:rsid w:val="001B7856"/>
    <w:rsid w:val="001C3B5F"/>
    <w:rsid w:val="001D0F15"/>
    <w:rsid w:val="001D3BB2"/>
    <w:rsid w:val="001F60EA"/>
    <w:rsid w:val="002066CB"/>
    <w:rsid w:val="00214578"/>
    <w:rsid w:val="00215F4F"/>
    <w:rsid w:val="00235383"/>
    <w:rsid w:val="00242CCE"/>
    <w:rsid w:val="0025507D"/>
    <w:rsid w:val="00256A3D"/>
    <w:rsid w:val="00282CBD"/>
    <w:rsid w:val="002953F9"/>
    <w:rsid w:val="002A1C3F"/>
    <w:rsid w:val="002D7BC5"/>
    <w:rsid w:val="002E6E4F"/>
    <w:rsid w:val="00302B34"/>
    <w:rsid w:val="003150B9"/>
    <w:rsid w:val="00366DE1"/>
    <w:rsid w:val="00372504"/>
    <w:rsid w:val="003772D7"/>
    <w:rsid w:val="003A28AE"/>
    <w:rsid w:val="00452531"/>
    <w:rsid w:val="00462113"/>
    <w:rsid w:val="004B2135"/>
    <w:rsid w:val="004C6125"/>
    <w:rsid w:val="004E2695"/>
    <w:rsid w:val="00554620"/>
    <w:rsid w:val="005812A9"/>
    <w:rsid w:val="005A402D"/>
    <w:rsid w:val="005C6C59"/>
    <w:rsid w:val="005C7136"/>
    <w:rsid w:val="005C7811"/>
    <w:rsid w:val="00610619"/>
    <w:rsid w:val="0062420A"/>
    <w:rsid w:val="0063489C"/>
    <w:rsid w:val="00636643"/>
    <w:rsid w:val="0067697B"/>
    <w:rsid w:val="0068575A"/>
    <w:rsid w:val="006F3B55"/>
    <w:rsid w:val="00707D62"/>
    <w:rsid w:val="00716747"/>
    <w:rsid w:val="00740EA1"/>
    <w:rsid w:val="00764C1D"/>
    <w:rsid w:val="0078230B"/>
    <w:rsid w:val="00787F07"/>
    <w:rsid w:val="00795022"/>
    <w:rsid w:val="007D6054"/>
    <w:rsid w:val="00810B28"/>
    <w:rsid w:val="0082671A"/>
    <w:rsid w:val="008311A8"/>
    <w:rsid w:val="00831455"/>
    <w:rsid w:val="00842D98"/>
    <w:rsid w:val="008615B2"/>
    <w:rsid w:val="008A654E"/>
    <w:rsid w:val="008C27A9"/>
    <w:rsid w:val="008E48A2"/>
    <w:rsid w:val="008F4044"/>
    <w:rsid w:val="009178AC"/>
    <w:rsid w:val="009521E7"/>
    <w:rsid w:val="009604AD"/>
    <w:rsid w:val="00977D78"/>
    <w:rsid w:val="009A10B0"/>
    <w:rsid w:val="009A50AF"/>
    <w:rsid w:val="009C61DA"/>
    <w:rsid w:val="009E07FB"/>
    <w:rsid w:val="009E1E06"/>
    <w:rsid w:val="00A3139A"/>
    <w:rsid w:val="00A47111"/>
    <w:rsid w:val="00A70E38"/>
    <w:rsid w:val="00AB2DCD"/>
    <w:rsid w:val="00AD3D77"/>
    <w:rsid w:val="00AE619E"/>
    <w:rsid w:val="00B623AC"/>
    <w:rsid w:val="00B64E18"/>
    <w:rsid w:val="00B848D6"/>
    <w:rsid w:val="00B901D7"/>
    <w:rsid w:val="00B94436"/>
    <w:rsid w:val="00BE1E2F"/>
    <w:rsid w:val="00C507D7"/>
    <w:rsid w:val="00C53997"/>
    <w:rsid w:val="00C574C6"/>
    <w:rsid w:val="00C83927"/>
    <w:rsid w:val="00C91FAB"/>
    <w:rsid w:val="00CA0530"/>
    <w:rsid w:val="00CB5ED2"/>
    <w:rsid w:val="00D4006B"/>
    <w:rsid w:val="00D470DE"/>
    <w:rsid w:val="00D51D36"/>
    <w:rsid w:val="00D81922"/>
    <w:rsid w:val="00D94AFA"/>
    <w:rsid w:val="00DB1EBF"/>
    <w:rsid w:val="00DD4378"/>
    <w:rsid w:val="00DE6A8C"/>
    <w:rsid w:val="00DF4D0D"/>
    <w:rsid w:val="00E31F21"/>
    <w:rsid w:val="00E47B24"/>
    <w:rsid w:val="00E76E71"/>
    <w:rsid w:val="00E81FB4"/>
    <w:rsid w:val="00EC7489"/>
    <w:rsid w:val="00F15F40"/>
    <w:rsid w:val="00F27853"/>
    <w:rsid w:val="00F37CBB"/>
    <w:rsid w:val="00F57F8A"/>
    <w:rsid w:val="00F63D2A"/>
    <w:rsid w:val="00F64363"/>
    <w:rsid w:val="00F825F2"/>
    <w:rsid w:val="00FA0CA4"/>
    <w:rsid w:val="00FE7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DC18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zh-CN"/>
    </w:rPr>
  </w:style>
  <w:style w:type="paragraph" w:styleId="Heading1">
    <w:name w:val="heading 1"/>
    <w:basedOn w:val="Normal"/>
    <w:next w:val="Normal"/>
    <w:qFormat/>
    <w:pPr>
      <w:keepNext/>
      <w:numPr>
        <w:numId w:val="1"/>
      </w:numPr>
      <w:ind w:left="-1080" w:right="-1054" w:firstLine="0"/>
      <w:outlineLvl w:val="0"/>
    </w:pPr>
    <w:rPr>
      <w:b/>
      <w:bCs/>
      <w:sz w:val="28"/>
      <w:u w:val="single"/>
    </w:rPr>
  </w:style>
  <w:style w:type="paragraph" w:styleId="Heading2">
    <w:name w:val="heading 2"/>
    <w:basedOn w:val="Normal"/>
    <w:next w:val="Normal"/>
    <w:qFormat/>
    <w:pPr>
      <w:keepNext/>
      <w:numPr>
        <w:ilvl w:val="1"/>
        <w:numId w:val="1"/>
      </w:numPr>
      <w:ind w:left="-1080" w:firstLine="0"/>
      <w:outlineLvl w:val="1"/>
    </w:pPr>
    <w:rPr>
      <w:b/>
      <w:bCs/>
      <w:u w:val="single"/>
    </w:rPr>
  </w:style>
  <w:style w:type="paragraph" w:styleId="Heading3">
    <w:name w:val="heading 3"/>
    <w:basedOn w:val="Normal"/>
    <w:next w:val="Normal"/>
    <w:qFormat/>
    <w:pPr>
      <w:keepNext/>
      <w:numPr>
        <w:ilvl w:val="2"/>
        <w:numId w:val="1"/>
      </w:numPr>
      <w:outlineLvl w:val="2"/>
    </w:pPr>
    <w:rPr>
      <w:b/>
      <w:bCs/>
      <w:sz w:val="22"/>
      <w:u w:val="single"/>
    </w:rPr>
  </w:style>
  <w:style w:type="paragraph" w:styleId="Heading4">
    <w:name w:val="heading 4"/>
    <w:basedOn w:val="Normal"/>
    <w:next w:val="Normal"/>
    <w:qFormat/>
    <w:pPr>
      <w:keepNext/>
      <w:numPr>
        <w:ilvl w:val="3"/>
        <w:numId w:val="1"/>
      </w:numPr>
      <w:outlineLvl w:val="3"/>
    </w:pPr>
    <w:rPr>
      <w:sz w:val="28"/>
    </w:rPr>
  </w:style>
  <w:style w:type="paragraph" w:styleId="Heading5">
    <w:name w:val="heading 5"/>
    <w:basedOn w:val="Normal"/>
    <w:next w:val="Normal"/>
    <w:qFormat/>
    <w:pPr>
      <w:keepNext/>
      <w:numPr>
        <w:ilvl w:val="4"/>
        <w:numId w:val="1"/>
      </w:numPr>
      <w:ind w:left="-1260" w:right="-1414" w:firstLine="0"/>
      <w:outlineLvl w:val="4"/>
    </w:pPr>
    <w:rPr>
      <w:b/>
      <w:bCs/>
      <w:sz w:val="28"/>
      <w:u w:val="single"/>
    </w:rPr>
  </w:style>
  <w:style w:type="paragraph" w:styleId="Heading6">
    <w:name w:val="heading 6"/>
    <w:basedOn w:val="Normal"/>
    <w:next w:val="Normal"/>
    <w:qFormat/>
    <w:pPr>
      <w:keepNext/>
      <w:numPr>
        <w:ilvl w:val="5"/>
        <w:numId w:val="1"/>
      </w:numPr>
      <w:ind w:left="-180" w:firstLine="0"/>
      <w:outlineLvl w:val="5"/>
    </w:pPr>
    <w:rPr>
      <w:sz w:val="28"/>
    </w:rPr>
  </w:style>
  <w:style w:type="paragraph" w:styleId="Heading7">
    <w:name w:val="heading 7"/>
    <w:basedOn w:val="Normal"/>
    <w:next w:val="Normal"/>
    <w:qFormat/>
    <w:pPr>
      <w:keepNext/>
      <w:numPr>
        <w:ilvl w:val="6"/>
        <w:numId w:val="1"/>
      </w:numPr>
      <w:ind w:left="0" w:right="-1414" w:firstLine="0"/>
      <w:outlineLvl w:val="6"/>
    </w:pPr>
    <w:rPr>
      <w:sz w:val="28"/>
    </w:rPr>
  </w:style>
  <w:style w:type="paragraph" w:styleId="Heading8">
    <w:name w:val="heading 8"/>
    <w:basedOn w:val="Normal"/>
    <w:next w:val="Normal"/>
    <w:qFormat/>
    <w:pPr>
      <w:keepNext/>
      <w:numPr>
        <w:ilvl w:val="7"/>
        <w:numId w:val="1"/>
      </w:numPr>
      <w:ind w:left="0" w:right="-1414" w:firstLine="0"/>
      <w:outlineLvl w:val="7"/>
    </w:pPr>
    <w:rPr>
      <w:b/>
      <w:bCs/>
      <w:sz w:val="28"/>
      <w:u w:val="single"/>
    </w:rPr>
  </w:style>
  <w:style w:type="paragraph" w:styleId="Heading9">
    <w:name w:val="heading 9"/>
    <w:basedOn w:val="Normal"/>
    <w:next w:val="Normal"/>
    <w:qFormat/>
    <w:pPr>
      <w:keepNext/>
      <w:numPr>
        <w:ilvl w:val="8"/>
        <w:numId w:val="1"/>
      </w:numPr>
      <w:outlineLvl w:val="8"/>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cs="Wingdings"/>
      <w:sz w:val="16"/>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Wingdings" w:hAnsi="Wingdings" w:cs="Wingdings"/>
      <w:sz w:val="16"/>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Wingdings" w:hAnsi="Wingdings" w:cs="Wingdings"/>
      <w:sz w:val="16"/>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w:hAnsi="Wingdings" w:cs="Wingdings"/>
      <w:sz w:val="16"/>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Wingdings" w:hAnsi="Wingdings" w:cs="Wingdings"/>
      <w:sz w:val="16"/>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Wingdings" w:hAnsi="Wingdings" w:cs="Wingdings"/>
      <w:sz w:val="16"/>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Wingdings" w:hAnsi="Wingdings" w:cs="Wingdings"/>
      <w:sz w:val="16"/>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Wingdings" w:hAnsi="Wingdings" w:cs="Wingdings"/>
      <w:sz w:val="16"/>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Wingdings" w:hAnsi="Wingdings" w:cs="Wingdings"/>
      <w:sz w:val="16"/>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b/>
    </w:rPr>
  </w:style>
  <w:style w:type="character" w:customStyle="1" w:styleId="WW8Num15z1">
    <w:name w:val="WW8Num15z1"/>
    <w:rPr>
      <w:rFonts w:ascii="Wingdings" w:hAnsi="Wingdings" w:cs="Wingdings"/>
      <w:sz w:val="16"/>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Wingdings" w:hAnsi="Wingdings" w:cs="Wingdings"/>
      <w:sz w:val="16"/>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Wingdings" w:hAnsi="Wingdings" w:cs="Wingdings"/>
      <w:sz w:val="16"/>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Wingdings" w:hAnsi="Wingdings" w:cs="Wingdings"/>
      <w:sz w:val="16"/>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Wingdings" w:hAnsi="Wingdings" w:cs="Wingdings"/>
      <w:sz w:val="16"/>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Wingdings" w:hAnsi="Wingdings" w:cs="Wingdings"/>
      <w:sz w:val="16"/>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styleId="PageNumber">
    <w:name w:val="page number"/>
    <w:basedOn w:val="DefaultParagraphFont"/>
  </w:style>
  <w:style w:type="character" w:styleId="Hyperlink">
    <w:name w:val="Hyperlink"/>
    <w:rPr>
      <w:color w:val="0000FF"/>
      <w:u w:val="single"/>
    </w:rPr>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jc w:val="center"/>
    </w:pPr>
    <w:rPr>
      <w:b/>
      <w:bCs/>
      <w:sz w:val="36"/>
      <w:u w:val="single"/>
    </w:rPr>
  </w:style>
  <w:style w:type="paragraph" w:styleId="BodyText">
    <w:name w:val="Body Text"/>
    <w:basedOn w:val="Normal"/>
    <w:rPr>
      <w:sz w:val="28"/>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lockText">
    <w:name w:val="Block Text"/>
    <w:basedOn w:val="Normal"/>
    <w:pPr>
      <w:ind w:left="-1260" w:right="-1414"/>
    </w:pPr>
    <w:rPr>
      <w:b/>
      <w:bCs/>
    </w:rPr>
  </w:style>
  <w:style w:type="paragraph" w:styleId="Footer">
    <w:name w:val="footer"/>
    <w:basedOn w:val="Normal"/>
    <w:pPr>
      <w:tabs>
        <w:tab w:val="center" w:pos="4153"/>
        <w:tab w:val="right" w:pos="8306"/>
      </w:tabs>
    </w:pPr>
  </w:style>
  <w:style w:type="paragraph" w:styleId="BodyTextIndent">
    <w:name w:val="Body Text Indent"/>
    <w:basedOn w:val="Normal"/>
    <w:pPr>
      <w:ind w:left="-1260"/>
    </w:pPr>
    <w:rPr>
      <w:b/>
      <w:bCs/>
    </w:rPr>
  </w:style>
  <w:style w:type="paragraph" w:styleId="Header">
    <w:name w:val="header"/>
    <w:basedOn w:val="Normal"/>
    <w:link w:val="HeaderChar"/>
    <w:uiPriority w:val="99"/>
    <w:pPr>
      <w:tabs>
        <w:tab w:val="center" w:pos="4153"/>
        <w:tab w:val="right" w:pos="8306"/>
      </w:tabs>
    </w:pPr>
  </w:style>
  <w:style w:type="paragraph" w:styleId="BodyText2">
    <w:name w:val="Body Text 2"/>
    <w:basedOn w:val="Normal"/>
    <w:pPr>
      <w:jc w:val="center"/>
    </w:pPr>
    <w:rPr>
      <w:rFonts w:ascii="Papyrus" w:hAnsi="Papyrus" w:cs="Papyrus"/>
      <w:b/>
      <w:bCs/>
      <w:color w:val="33CCCC"/>
      <w:sz w:val="40"/>
    </w:rPr>
  </w:style>
  <w:style w:type="paragraph" w:styleId="BodyTextIndent2">
    <w:name w:val="Body Text Indent 2"/>
    <w:basedOn w:val="Normal"/>
    <w:pPr>
      <w:ind w:left="-851"/>
    </w:pPr>
    <w:rPr>
      <w:b/>
      <w:bCs/>
      <w:sz w:val="28"/>
    </w:rPr>
  </w:style>
  <w:style w:type="paragraph" w:styleId="BalloonText">
    <w:name w:val="Balloon Text"/>
    <w:basedOn w:val="Normal"/>
    <w:rPr>
      <w:rFonts w:ascii="Tahoma" w:hAnsi="Tahoma" w:cs="Tahoma"/>
      <w:sz w:val="16"/>
      <w:szCs w:val="16"/>
      <w:lang w:val="x-none"/>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table" w:styleId="TableGrid">
    <w:name w:val="Table Grid"/>
    <w:basedOn w:val="TableNormal"/>
    <w:uiPriority w:val="59"/>
    <w:rsid w:val="00FA0C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2008"/>
    <w:pPr>
      <w:suppressAutoHyphens w:val="0"/>
      <w:spacing w:after="200" w:line="276" w:lineRule="auto"/>
      <w:ind w:left="720"/>
      <w:contextualSpacing/>
    </w:pPr>
    <w:rPr>
      <w:rFonts w:ascii="Calibri" w:eastAsia="Calibri" w:hAnsi="Calibri"/>
      <w:sz w:val="22"/>
      <w:szCs w:val="22"/>
      <w:lang w:eastAsia="en-US"/>
    </w:rPr>
  </w:style>
  <w:style w:type="character" w:customStyle="1" w:styleId="HeaderChar">
    <w:name w:val="Header Char"/>
    <w:basedOn w:val="DefaultParagraphFont"/>
    <w:link w:val="Header"/>
    <w:uiPriority w:val="99"/>
    <w:rsid w:val="009A10B0"/>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zh-CN"/>
    </w:rPr>
  </w:style>
  <w:style w:type="paragraph" w:styleId="Heading1">
    <w:name w:val="heading 1"/>
    <w:basedOn w:val="Normal"/>
    <w:next w:val="Normal"/>
    <w:qFormat/>
    <w:pPr>
      <w:keepNext/>
      <w:numPr>
        <w:numId w:val="1"/>
      </w:numPr>
      <w:ind w:left="-1080" w:right="-1054" w:firstLine="0"/>
      <w:outlineLvl w:val="0"/>
    </w:pPr>
    <w:rPr>
      <w:b/>
      <w:bCs/>
      <w:sz w:val="28"/>
      <w:u w:val="single"/>
    </w:rPr>
  </w:style>
  <w:style w:type="paragraph" w:styleId="Heading2">
    <w:name w:val="heading 2"/>
    <w:basedOn w:val="Normal"/>
    <w:next w:val="Normal"/>
    <w:qFormat/>
    <w:pPr>
      <w:keepNext/>
      <w:numPr>
        <w:ilvl w:val="1"/>
        <w:numId w:val="1"/>
      </w:numPr>
      <w:ind w:left="-1080" w:firstLine="0"/>
      <w:outlineLvl w:val="1"/>
    </w:pPr>
    <w:rPr>
      <w:b/>
      <w:bCs/>
      <w:u w:val="single"/>
    </w:rPr>
  </w:style>
  <w:style w:type="paragraph" w:styleId="Heading3">
    <w:name w:val="heading 3"/>
    <w:basedOn w:val="Normal"/>
    <w:next w:val="Normal"/>
    <w:qFormat/>
    <w:pPr>
      <w:keepNext/>
      <w:numPr>
        <w:ilvl w:val="2"/>
        <w:numId w:val="1"/>
      </w:numPr>
      <w:outlineLvl w:val="2"/>
    </w:pPr>
    <w:rPr>
      <w:b/>
      <w:bCs/>
      <w:sz w:val="22"/>
      <w:u w:val="single"/>
    </w:rPr>
  </w:style>
  <w:style w:type="paragraph" w:styleId="Heading4">
    <w:name w:val="heading 4"/>
    <w:basedOn w:val="Normal"/>
    <w:next w:val="Normal"/>
    <w:qFormat/>
    <w:pPr>
      <w:keepNext/>
      <w:numPr>
        <w:ilvl w:val="3"/>
        <w:numId w:val="1"/>
      </w:numPr>
      <w:outlineLvl w:val="3"/>
    </w:pPr>
    <w:rPr>
      <w:sz w:val="28"/>
    </w:rPr>
  </w:style>
  <w:style w:type="paragraph" w:styleId="Heading5">
    <w:name w:val="heading 5"/>
    <w:basedOn w:val="Normal"/>
    <w:next w:val="Normal"/>
    <w:qFormat/>
    <w:pPr>
      <w:keepNext/>
      <w:numPr>
        <w:ilvl w:val="4"/>
        <w:numId w:val="1"/>
      </w:numPr>
      <w:ind w:left="-1260" w:right="-1414" w:firstLine="0"/>
      <w:outlineLvl w:val="4"/>
    </w:pPr>
    <w:rPr>
      <w:b/>
      <w:bCs/>
      <w:sz w:val="28"/>
      <w:u w:val="single"/>
    </w:rPr>
  </w:style>
  <w:style w:type="paragraph" w:styleId="Heading6">
    <w:name w:val="heading 6"/>
    <w:basedOn w:val="Normal"/>
    <w:next w:val="Normal"/>
    <w:qFormat/>
    <w:pPr>
      <w:keepNext/>
      <w:numPr>
        <w:ilvl w:val="5"/>
        <w:numId w:val="1"/>
      </w:numPr>
      <w:ind w:left="-180" w:firstLine="0"/>
      <w:outlineLvl w:val="5"/>
    </w:pPr>
    <w:rPr>
      <w:sz w:val="28"/>
    </w:rPr>
  </w:style>
  <w:style w:type="paragraph" w:styleId="Heading7">
    <w:name w:val="heading 7"/>
    <w:basedOn w:val="Normal"/>
    <w:next w:val="Normal"/>
    <w:qFormat/>
    <w:pPr>
      <w:keepNext/>
      <w:numPr>
        <w:ilvl w:val="6"/>
        <w:numId w:val="1"/>
      </w:numPr>
      <w:ind w:left="0" w:right="-1414" w:firstLine="0"/>
      <w:outlineLvl w:val="6"/>
    </w:pPr>
    <w:rPr>
      <w:sz w:val="28"/>
    </w:rPr>
  </w:style>
  <w:style w:type="paragraph" w:styleId="Heading8">
    <w:name w:val="heading 8"/>
    <w:basedOn w:val="Normal"/>
    <w:next w:val="Normal"/>
    <w:qFormat/>
    <w:pPr>
      <w:keepNext/>
      <w:numPr>
        <w:ilvl w:val="7"/>
        <w:numId w:val="1"/>
      </w:numPr>
      <w:ind w:left="0" w:right="-1414" w:firstLine="0"/>
      <w:outlineLvl w:val="7"/>
    </w:pPr>
    <w:rPr>
      <w:b/>
      <w:bCs/>
      <w:sz w:val="28"/>
      <w:u w:val="single"/>
    </w:rPr>
  </w:style>
  <w:style w:type="paragraph" w:styleId="Heading9">
    <w:name w:val="heading 9"/>
    <w:basedOn w:val="Normal"/>
    <w:next w:val="Normal"/>
    <w:qFormat/>
    <w:pPr>
      <w:keepNext/>
      <w:numPr>
        <w:ilvl w:val="8"/>
        <w:numId w:val="1"/>
      </w:numPr>
      <w:outlineLvl w:val="8"/>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cs="Wingdings"/>
      <w:sz w:val="16"/>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Wingdings" w:hAnsi="Wingdings" w:cs="Wingdings"/>
      <w:sz w:val="16"/>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Wingdings" w:hAnsi="Wingdings" w:cs="Wingdings"/>
      <w:sz w:val="16"/>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w:hAnsi="Wingdings" w:cs="Wingdings"/>
      <w:sz w:val="16"/>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Wingdings" w:hAnsi="Wingdings" w:cs="Wingdings"/>
      <w:sz w:val="16"/>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Wingdings" w:hAnsi="Wingdings" w:cs="Wingdings"/>
      <w:sz w:val="16"/>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Wingdings" w:hAnsi="Wingdings" w:cs="Wingdings"/>
      <w:sz w:val="16"/>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Wingdings" w:hAnsi="Wingdings" w:cs="Wingdings"/>
      <w:sz w:val="16"/>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Wingdings" w:hAnsi="Wingdings" w:cs="Wingdings"/>
      <w:sz w:val="16"/>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b/>
    </w:rPr>
  </w:style>
  <w:style w:type="character" w:customStyle="1" w:styleId="WW8Num15z1">
    <w:name w:val="WW8Num15z1"/>
    <w:rPr>
      <w:rFonts w:ascii="Wingdings" w:hAnsi="Wingdings" w:cs="Wingdings"/>
      <w:sz w:val="16"/>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Wingdings" w:hAnsi="Wingdings" w:cs="Wingdings"/>
      <w:sz w:val="16"/>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Wingdings" w:hAnsi="Wingdings" w:cs="Wingdings"/>
      <w:sz w:val="16"/>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Wingdings" w:hAnsi="Wingdings" w:cs="Wingdings"/>
      <w:sz w:val="16"/>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Wingdings" w:hAnsi="Wingdings" w:cs="Wingdings"/>
      <w:sz w:val="16"/>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Wingdings" w:hAnsi="Wingdings" w:cs="Wingdings"/>
      <w:sz w:val="16"/>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styleId="PageNumber">
    <w:name w:val="page number"/>
    <w:basedOn w:val="DefaultParagraphFont"/>
  </w:style>
  <w:style w:type="character" w:styleId="Hyperlink">
    <w:name w:val="Hyperlink"/>
    <w:rPr>
      <w:color w:val="0000FF"/>
      <w:u w:val="single"/>
    </w:rPr>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jc w:val="center"/>
    </w:pPr>
    <w:rPr>
      <w:b/>
      <w:bCs/>
      <w:sz w:val="36"/>
      <w:u w:val="single"/>
    </w:rPr>
  </w:style>
  <w:style w:type="paragraph" w:styleId="BodyText">
    <w:name w:val="Body Text"/>
    <w:basedOn w:val="Normal"/>
    <w:rPr>
      <w:sz w:val="28"/>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lockText">
    <w:name w:val="Block Text"/>
    <w:basedOn w:val="Normal"/>
    <w:pPr>
      <w:ind w:left="-1260" w:right="-1414"/>
    </w:pPr>
    <w:rPr>
      <w:b/>
      <w:bCs/>
    </w:rPr>
  </w:style>
  <w:style w:type="paragraph" w:styleId="Footer">
    <w:name w:val="footer"/>
    <w:basedOn w:val="Normal"/>
    <w:pPr>
      <w:tabs>
        <w:tab w:val="center" w:pos="4153"/>
        <w:tab w:val="right" w:pos="8306"/>
      </w:tabs>
    </w:pPr>
  </w:style>
  <w:style w:type="paragraph" w:styleId="BodyTextIndent">
    <w:name w:val="Body Text Indent"/>
    <w:basedOn w:val="Normal"/>
    <w:pPr>
      <w:ind w:left="-1260"/>
    </w:pPr>
    <w:rPr>
      <w:b/>
      <w:bCs/>
    </w:rPr>
  </w:style>
  <w:style w:type="paragraph" w:styleId="Header">
    <w:name w:val="header"/>
    <w:basedOn w:val="Normal"/>
    <w:link w:val="HeaderChar"/>
    <w:uiPriority w:val="99"/>
    <w:pPr>
      <w:tabs>
        <w:tab w:val="center" w:pos="4153"/>
        <w:tab w:val="right" w:pos="8306"/>
      </w:tabs>
    </w:pPr>
  </w:style>
  <w:style w:type="paragraph" w:styleId="BodyText2">
    <w:name w:val="Body Text 2"/>
    <w:basedOn w:val="Normal"/>
    <w:pPr>
      <w:jc w:val="center"/>
    </w:pPr>
    <w:rPr>
      <w:rFonts w:ascii="Papyrus" w:hAnsi="Papyrus" w:cs="Papyrus"/>
      <w:b/>
      <w:bCs/>
      <w:color w:val="33CCCC"/>
      <w:sz w:val="40"/>
    </w:rPr>
  </w:style>
  <w:style w:type="paragraph" w:styleId="BodyTextIndent2">
    <w:name w:val="Body Text Indent 2"/>
    <w:basedOn w:val="Normal"/>
    <w:pPr>
      <w:ind w:left="-851"/>
    </w:pPr>
    <w:rPr>
      <w:b/>
      <w:bCs/>
      <w:sz w:val="28"/>
    </w:rPr>
  </w:style>
  <w:style w:type="paragraph" w:styleId="BalloonText">
    <w:name w:val="Balloon Text"/>
    <w:basedOn w:val="Normal"/>
    <w:rPr>
      <w:rFonts w:ascii="Tahoma" w:hAnsi="Tahoma" w:cs="Tahoma"/>
      <w:sz w:val="16"/>
      <w:szCs w:val="16"/>
      <w:lang w:val="x-none"/>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table" w:styleId="TableGrid">
    <w:name w:val="Table Grid"/>
    <w:basedOn w:val="TableNormal"/>
    <w:uiPriority w:val="59"/>
    <w:rsid w:val="00FA0C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2008"/>
    <w:pPr>
      <w:suppressAutoHyphens w:val="0"/>
      <w:spacing w:after="200" w:line="276" w:lineRule="auto"/>
      <w:ind w:left="720"/>
      <w:contextualSpacing/>
    </w:pPr>
    <w:rPr>
      <w:rFonts w:ascii="Calibri" w:eastAsia="Calibri" w:hAnsi="Calibri"/>
      <w:sz w:val="22"/>
      <w:szCs w:val="22"/>
      <w:lang w:eastAsia="en-US"/>
    </w:rPr>
  </w:style>
  <w:style w:type="character" w:customStyle="1" w:styleId="HeaderChar">
    <w:name w:val="Header Char"/>
    <w:basedOn w:val="DefaultParagraphFont"/>
    <w:link w:val="Header"/>
    <w:uiPriority w:val="99"/>
    <w:rsid w:val="009A10B0"/>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clinicofnaturalmedicine.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linicofnaturalmedicine.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1602</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janet;GEC</dc:creator>
  <cp:lastModifiedBy>Janet</cp:lastModifiedBy>
  <cp:revision>2</cp:revision>
  <cp:lastPrinted>2022-10-17T14:45:00Z</cp:lastPrinted>
  <dcterms:created xsi:type="dcterms:W3CDTF">2022-11-24T18:02:00Z</dcterms:created>
  <dcterms:modified xsi:type="dcterms:W3CDTF">2022-11-24T18:02:00Z</dcterms:modified>
</cp:coreProperties>
</file>